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D937B" w14:textId="77777777" w:rsidR="00E04148" w:rsidRPr="0034235B" w:rsidRDefault="00D871A6" w:rsidP="00DF6ED7">
      <w:pPr>
        <w:pStyle w:val="Heading1"/>
        <w:tabs>
          <w:tab w:val="clear" w:pos="5760"/>
          <w:tab w:val="clear" w:pos="9360"/>
          <w:tab w:val="clear" w:pos="10440"/>
          <w:tab w:val="left" w:pos="5040"/>
        </w:tabs>
        <w:spacing w:before="0" w:after="40"/>
        <w:rPr>
          <w:rFonts w:ascii="Calibri" w:hAnsi="Calibri"/>
          <w:b w:val="0"/>
          <w:sz w:val="22"/>
        </w:rPr>
      </w:pPr>
      <w:r>
        <w:rPr>
          <w:rFonts w:ascii="Calibri" w:hAnsi="Calibri"/>
        </w:rPr>
        <w:t>SECTION 1: EMPLOYEE ONLY</w:t>
      </w:r>
      <w:r w:rsidR="00FB456B" w:rsidRPr="0034235B">
        <w:rPr>
          <w:rFonts w:ascii="Calibri" w:hAnsi="Calibri"/>
          <w:sz w:val="22"/>
          <w:szCs w:val="22"/>
          <w:u w:val="none"/>
        </w:rPr>
        <w:t xml:space="preserve">: </w:t>
      </w:r>
      <w:r w:rsidR="00FA3351">
        <w:rPr>
          <w:rFonts w:ascii="Calibri" w:hAnsi="Calibri"/>
          <w:sz w:val="22"/>
          <w:szCs w:val="22"/>
          <w:u w:val="none"/>
        </w:rPr>
        <w:t xml:space="preserve">        </w:t>
      </w:r>
    </w:p>
    <w:p w14:paraId="4A3FA256" w14:textId="156F12FD" w:rsidR="00904E13" w:rsidRPr="0034235B" w:rsidRDefault="00D871A6" w:rsidP="00FF4715">
      <w:pPr>
        <w:tabs>
          <w:tab w:val="left" w:pos="5310"/>
        </w:tabs>
        <w:ind w:right="36"/>
        <w:rPr>
          <w:rFonts w:ascii="Calibri" w:hAnsi="Calibri"/>
          <w:b/>
        </w:rPr>
      </w:pPr>
      <w:r>
        <w:rPr>
          <w:rFonts w:ascii="Calibri" w:hAnsi="Calibri"/>
          <w:b/>
          <w:bCs/>
        </w:rPr>
        <w:t>C</w:t>
      </w:r>
      <w:r w:rsidR="001E11E6" w:rsidRPr="0034235B">
        <w:rPr>
          <w:rFonts w:ascii="Calibri" w:hAnsi="Calibri"/>
          <w:b/>
          <w:bCs/>
        </w:rPr>
        <w:t xml:space="preserve">omplete </w:t>
      </w:r>
      <w:r w:rsidR="001E11E6" w:rsidRPr="0034235B">
        <w:rPr>
          <w:rFonts w:ascii="Calibri" w:hAnsi="Calibri"/>
          <w:b/>
          <w:bCs/>
          <w:u w:val="single"/>
        </w:rPr>
        <w:t>all</w:t>
      </w:r>
      <w:r w:rsidR="001E11E6" w:rsidRPr="0034235B">
        <w:rPr>
          <w:rFonts w:ascii="Calibri" w:hAnsi="Calibri"/>
          <w:b/>
          <w:bCs/>
        </w:rPr>
        <w:t xml:space="preserve"> entries in this section.</w:t>
      </w:r>
      <w:r w:rsidR="001E11E6" w:rsidRPr="0034235B">
        <w:rPr>
          <w:rFonts w:ascii="Calibri" w:hAnsi="Calibri"/>
        </w:rPr>
        <w:t xml:space="preserve"> </w:t>
      </w:r>
      <w:r w:rsidR="003A1513">
        <w:rPr>
          <w:rFonts w:ascii="Calibri" w:hAnsi="Calibri"/>
        </w:rPr>
        <w:t xml:space="preserve"> </w:t>
      </w:r>
      <w:r w:rsidR="005B27CE">
        <w:rPr>
          <w:rFonts w:ascii="Calibri" w:hAnsi="Calibri"/>
          <w:b/>
          <w:i/>
          <w:u w:val="single"/>
        </w:rPr>
        <w:t>R</w:t>
      </w:r>
      <w:r w:rsidR="004B4A22">
        <w:rPr>
          <w:rFonts w:ascii="Calibri" w:hAnsi="Calibri"/>
          <w:b/>
          <w:i/>
          <w:u w:val="single"/>
        </w:rPr>
        <w:t xml:space="preserve">ead </w:t>
      </w:r>
      <w:r w:rsidR="003C0830" w:rsidRPr="0034235B">
        <w:rPr>
          <w:rFonts w:ascii="Calibri" w:hAnsi="Calibri"/>
          <w:b/>
          <w:i/>
          <w:u w:val="single"/>
        </w:rPr>
        <w:t xml:space="preserve">instructions </w:t>
      </w:r>
      <w:r w:rsidR="00590C4C">
        <w:rPr>
          <w:rFonts w:ascii="Calibri" w:hAnsi="Calibri"/>
          <w:b/>
          <w:i/>
          <w:u w:val="single"/>
        </w:rPr>
        <w:t>and</w:t>
      </w:r>
      <w:r w:rsidR="003C0830" w:rsidRPr="0034235B">
        <w:rPr>
          <w:rFonts w:ascii="Calibri" w:hAnsi="Calibri"/>
          <w:b/>
          <w:i/>
          <w:u w:val="single"/>
        </w:rPr>
        <w:t xml:space="preserve"> </w:t>
      </w:r>
      <w:r w:rsidR="00590C4C">
        <w:rPr>
          <w:rFonts w:ascii="Calibri" w:hAnsi="Calibri"/>
          <w:b/>
          <w:i/>
          <w:u w:val="single"/>
        </w:rPr>
        <w:t>Health Information Portability and Accountability Act (</w:t>
      </w:r>
      <w:r w:rsidR="003C0830" w:rsidRPr="0034235B">
        <w:rPr>
          <w:rFonts w:ascii="Calibri" w:hAnsi="Calibri"/>
          <w:b/>
          <w:i/>
          <w:u w:val="single"/>
        </w:rPr>
        <w:t>HIPAA</w:t>
      </w:r>
      <w:r w:rsidR="00590C4C">
        <w:rPr>
          <w:rFonts w:ascii="Calibri" w:hAnsi="Calibri"/>
          <w:b/>
          <w:i/>
          <w:u w:val="single"/>
        </w:rPr>
        <w:t>)</w:t>
      </w:r>
      <w:r w:rsidR="003C0830" w:rsidRPr="0034235B">
        <w:rPr>
          <w:rFonts w:ascii="Calibri" w:hAnsi="Calibri"/>
          <w:b/>
          <w:i/>
          <w:u w:val="single"/>
        </w:rPr>
        <w:t xml:space="preserve"> notice</w:t>
      </w:r>
      <w:r w:rsidR="00523A47">
        <w:rPr>
          <w:rFonts w:ascii="Calibri" w:hAnsi="Calibri"/>
          <w:b/>
          <w:i/>
          <w:u w:val="single"/>
        </w:rPr>
        <w:t xml:space="preserve"> and Fax t</w:t>
      </w:r>
      <w:r w:rsidR="00C22C75">
        <w:rPr>
          <w:rFonts w:ascii="Calibri" w:hAnsi="Calibri"/>
          <w:b/>
          <w:i/>
          <w:u w:val="single"/>
        </w:rPr>
        <w:t>o</w:t>
      </w:r>
      <w:r w:rsidR="00162A47">
        <w:rPr>
          <w:rFonts w:ascii="Calibri" w:hAnsi="Calibri"/>
          <w:b/>
          <w:i/>
          <w:u w:val="single"/>
        </w:rPr>
        <w:t xml:space="preserve">: </w:t>
      </w:r>
      <w:r w:rsidR="00CA33ED">
        <w:rPr>
          <w:rFonts w:ascii="Calibri" w:hAnsi="Calibri"/>
          <w:b/>
          <w:i/>
          <w:u w:val="single"/>
        </w:rPr>
        <w:t xml:space="preserve">(806) </w:t>
      </w:r>
      <w:r w:rsidR="00C22C75">
        <w:rPr>
          <w:rFonts w:ascii="Calibri" w:hAnsi="Calibri"/>
          <w:b/>
          <w:i/>
          <w:u w:val="single"/>
        </w:rPr>
        <w:t>573-5188</w:t>
      </w:r>
      <w:r w:rsidR="005B27CE">
        <w:rPr>
          <w:rFonts w:ascii="Calibri" w:hAnsi="Calibri"/>
          <w:b/>
          <w:i/>
          <w:u w:val="single"/>
        </w:rPr>
        <w:t xml:space="preserve"> or email to: </w:t>
      </w:r>
      <w:hyperlink r:id="rId8" w:history="1">
        <w:r w:rsidR="003B5A92" w:rsidRPr="0059751A">
          <w:rPr>
            <w:rStyle w:val="Hyperlink"/>
            <w:rFonts w:ascii="Calibri" w:hAnsi="Calibri"/>
            <w:b/>
            <w:i/>
          </w:rPr>
          <w:t>nurse_case_management@pxy12.doe.gov</w:t>
        </w:r>
      </w:hyperlink>
      <w:r w:rsidR="00E11128">
        <w:rPr>
          <w:rFonts w:ascii="Calibri" w:hAnsi="Calibri"/>
          <w:b/>
          <w:i/>
          <w:u w:val="single"/>
        </w:rPr>
        <w:t>.</w:t>
      </w:r>
    </w:p>
    <w:p w14:paraId="0643901E" w14:textId="77777777" w:rsidR="005B27CE" w:rsidRPr="0034235B" w:rsidRDefault="001E11E6" w:rsidP="00177A87">
      <w:pPr>
        <w:pStyle w:val="BodyText"/>
        <w:rPr>
          <w:rFonts w:ascii="Calibri" w:hAnsi="Calibri"/>
        </w:rPr>
      </w:pPr>
      <w:r w:rsidRPr="0034235B">
        <w:rPr>
          <w:rFonts w:ascii="Calibri" w:hAnsi="Calibri"/>
          <w:b/>
          <w:bCs w:val="0"/>
          <w:i/>
          <w:iCs/>
          <w:sz w:val="18"/>
        </w:rPr>
        <w:t xml:space="preserve">I authorize release of all medical information about this health event to </w:t>
      </w:r>
      <w:r w:rsidR="008B783A">
        <w:rPr>
          <w:rFonts w:ascii="Calibri" w:hAnsi="Calibri"/>
          <w:b/>
          <w:bCs w:val="0"/>
          <w:i/>
          <w:iCs/>
          <w:sz w:val="18"/>
        </w:rPr>
        <w:t>the Pantex Occupational Health</w:t>
      </w:r>
      <w:r w:rsidR="004709D9">
        <w:rPr>
          <w:rFonts w:ascii="Calibri" w:hAnsi="Calibri"/>
          <w:b/>
          <w:bCs w:val="0"/>
          <w:i/>
          <w:iCs/>
          <w:sz w:val="18"/>
        </w:rPr>
        <w:t xml:space="preserve"> Services</w:t>
      </w:r>
      <w:r w:rsidRPr="0034235B">
        <w:rPr>
          <w:rFonts w:ascii="Calibri" w:hAnsi="Calibri"/>
          <w:b/>
          <w:bCs w:val="0"/>
          <w:i/>
          <w:iCs/>
          <w:sz w:val="18"/>
        </w:rPr>
        <w:t xml:space="preserve"> </w:t>
      </w:r>
      <w:r w:rsidR="007428D2">
        <w:rPr>
          <w:rFonts w:ascii="Calibri" w:hAnsi="Calibri"/>
          <w:b/>
          <w:bCs w:val="0"/>
          <w:i/>
          <w:iCs/>
          <w:sz w:val="18"/>
        </w:rPr>
        <w:t>Team</w:t>
      </w:r>
      <w:r w:rsidRPr="0034235B">
        <w:rPr>
          <w:rFonts w:ascii="Calibri" w:hAnsi="Calibri"/>
          <w:b/>
          <w:bCs w:val="0"/>
          <w:i/>
          <w:iCs/>
          <w:sz w:val="18"/>
        </w:rPr>
        <w:t xml:space="preserve"> to determine my fitness for duty related to my current position and for epidemiological tracking.</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435"/>
        <w:gridCol w:w="1080"/>
        <w:gridCol w:w="1170"/>
        <w:gridCol w:w="1025"/>
        <w:gridCol w:w="325"/>
        <w:gridCol w:w="1170"/>
        <w:gridCol w:w="1260"/>
        <w:gridCol w:w="1256"/>
        <w:gridCol w:w="1317"/>
      </w:tblGrid>
      <w:tr w:rsidR="007428D2" w:rsidRPr="0034235B" w14:paraId="131D7428" w14:textId="77777777" w:rsidTr="00A85DBE">
        <w:trPr>
          <w:trHeight w:val="360"/>
          <w:jc w:val="center"/>
        </w:trPr>
        <w:tc>
          <w:tcPr>
            <w:tcW w:w="4710" w:type="dxa"/>
            <w:gridSpan w:val="4"/>
            <w:vAlign w:val="bottom"/>
          </w:tcPr>
          <w:p w14:paraId="68FC7E53" w14:textId="77777777" w:rsidR="007428D2" w:rsidRPr="00590C4C" w:rsidRDefault="007428D2" w:rsidP="003912B6">
            <w:pPr>
              <w:pStyle w:val="Heading8"/>
              <w:framePr w:hSpace="0" w:wrap="auto" w:vAnchor="margin" w:xAlign="left" w:yAlign="inline"/>
              <w:suppressOverlap w:val="0"/>
              <w:rPr>
                <w:rFonts w:ascii="Calibri" w:hAnsi="Calibri"/>
                <w:b w:val="0"/>
                <w:i/>
                <w:szCs w:val="18"/>
                <w:u w:val="single"/>
              </w:rPr>
            </w:pPr>
            <w:r w:rsidRPr="00590C4C">
              <w:rPr>
                <w:rFonts w:ascii="Calibri" w:hAnsi="Calibri"/>
                <w:szCs w:val="18"/>
              </w:rPr>
              <w:t xml:space="preserve">Print Name: </w:t>
            </w:r>
            <w:r w:rsidRPr="00590C4C">
              <w:rPr>
                <w:rFonts w:ascii="Calibri" w:hAnsi="Calibri"/>
                <w:b w:val="0"/>
                <w:bCs w:val="0"/>
                <w:szCs w:val="18"/>
              </w:rPr>
              <w:t xml:space="preserve"> </w:t>
            </w:r>
            <w:bookmarkStart w:id="0" w:name="Text1"/>
            <w:r w:rsidRPr="00590C4C">
              <w:rPr>
                <w:rFonts w:ascii="Calibri" w:hAnsi="Calibri"/>
                <w:b w:val="0"/>
                <w:bCs w:val="0"/>
                <w:szCs w:val="18"/>
              </w:rPr>
              <w:fldChar w:fldCharType="begin">
                <w:ffData>
                  <w:name w:val="Text1"/>
                  <w:enabled/>
                  <w:calcOnExit w:val="0"/>
                  <w:textInput/>
                </w:ffData>
              </w:fldChar>
            </w:r>
            <w:r w:rsidRPr="00590C4C">
              <w:rPr>
                <w:rFonts w:ascii="Calibri" w:hAnsi="Calibri"/>
                <w:b w:val="0"/>
                <w:bCs w:val="0"/>
                <w:szCs w:val="18"/>
              </w:rPr>
              <w:instrText xml:space="preserve"> FORMTEXT </w:instrText>
            </w:r>
            <w:r w:rsidRPr="00590C4C">
              <w:rPr>
                <w:rFonts w:ascii="Calibri" w:hAnsi="Calibri"/>
                <w:b w:val="0"/>
                <w:bCs w:val="0"/>
                <w:szCs w:val="18"/>
              </w:rPr>
            </w:r>
            <w:r w:rsidRPr="00590C4C">
              <w:rPr>
                <w:rFonts w:ascii="Calibri" w:hAnsi="Calibri"/>
                <w:b w:val="0"/>
                <w:bCs w:val="0"/>
                <w:szCs w:val="18"/>
              </w:rPr>
              <w:fldChar w:fldCharType="separate"/>
            </w:r>
            <w:r w:rsidRPr="00590C4C">
              <w:rPr>
                <w:rFonts w:ascii="Calibri" w:hAnsi="Calibri"/>
                <w:b w:val="0"/>
                <w:bCs w:val="0"/>
                <w:noProof/>
                <w:szCs w:val="18"/>
              </w:rPr>
              <w:t> </w:t>
            </w:r>
            <w:r w:rsidRPr="00590C4C">
              <w:rPr>
                <w:rFonts w:ascii="Calibri" w:hAnsi="Calibri"/>
                <w:b w:val="0"/>
                <w:bCs w:val="0"/>
                <w:noProof/>
                <w:szCs w:val="18"/>
              </w:rPr>
              <w:t> </w:t>
            </w:r>
            <w:r w:rsidRPr="00590C4C">
              <w:rPr>
                <w:rFonts w:ascii="Calibri" w:hAnsi="Calibri"/>
                <w:b w:val="0"/>
                <w:bCs w:val="0"/>
                <w:noProof/>
                <w:szCs w:val="18"/>
              </w:rPr>
              <w:t> </w:t>
            </w:r>
            <w:r w:rsidRPr="00590C4C">
              <w:rPr>
                <w:rFonts w:ascii="Calibri" w:hAnsi="Calibri"/>
                <w:b w:val="0"/>
                <w:bCs w:val="0"/>
                <w:noProof/>
                <w:szCs w:val="18"/>
              </w:rPr>
              <w:t> </w:t>
            </w:r>
            <w:r w:rsidRPr="00590C4C">
              <w:rPr>
                <w:rFonts w:ascii="Calibri" w:hAnsi="Calibri"/>
                <w:b w:val="0"/>
                <w:bCs w:val="0"/>
                <w:noProof/>
                <w:szCs w:val="18"/>
              </w:rPr>
              <w:t> </w:t>
            </w:r>
            <w:r w:rsidRPr="00590C4C">
              <w:rPr>
                <w:rFonts w:ascii="Calibri" w:hAnsi="Calibri"/>
                <w:b w:val="0"/>
                <w:bCs w:val="0"/>
                <w:szCs w:val="18"/>
              </w:rPr>
              <w:fldChar w:fldCharType="end"/>
            </w:r>
            <w:bookmarkEnd w:id="0"/>
          </w:p>
        </w:tc>
        <w:tc>
          <w:tcPr>
            <w:tcW w:w="5328" w:type="dxa"/>
            <w:gridSpan w:val="5"/>
            <w:vAlign w:val="bottom"/>
          </w:tcPr>
          <w:p w14:paraId="39873588" w14:textId="460347D4" w:rsidR="007428D2" w:rsidRPr="00590C4C" w:rsidRDefault="007428D2" w:rsidP="00F172A9">
            <w:pPr>
              <w:rPr>
                <w:rFonts w:ascii="Calibri" w:hAnsi="Calibri"/>
                <w:b/>
                <w:bCs/>
                <w:sz w:val="18"/>
                <w:szCs w:val="18"/>
              </w:rPr>
            </w:pPr>
            <w:r w:rsidRPr="00590C4C">
              <w:rPr>
                <w:rFonts w:ascii="Calibri" w:hAnsi="Calibri"/>
                <w:b/>
                <w:bCs/>
                <w:sz w:val="18"/>
                <w:szCs w:val="18"/>
              </w:rPr>
              <w:t xml:space="preserve">Signature:  </w:t>
            </w:r>
            <w:r w:rsidR="00590C4C" w:rsidRPr="00590C4C">
              <w:rPr>
                <w:rFonts w:ascii="Calibri" w:hAnsi="Calibri"/>
                <w:b/>
                <w:bCs/>
                <w:sz w:val="18"/>
                <w:szCs w:val="18"/>
              </w:rPr>
              <w:fldChar w:fldCharType="begin">
                <w:ffData>
                  <w:name w:val="Text1"/>
                  <w:enabled/>
                  <w:calcOnExit w:val="0"/>
                  <w:textInput/>
                </w:ffData>
              </w:fldChar>
            </w:r>
            <w:r w:rsidR="00590C4C" w:rsidRPr="00590C4C">
              <w:rPr>
                <w:rFonts w:ascii="Calibri" w:hAnsi="Calibri"/>
                <w:sz w:val="18"/>
                <w:szCs w:val="18"/>
              </w:rPr>
              <w:instrText xml:space="preserve"> FORMTEXT </w:instrText>
            </w:r>
            <w:r w:rsidR="00590C4C" w:rsidRPr="00590C4C">
              <w:rPr>
                <w:rFonts w:ascii="Calibri" w:hAnsi="Calibri"/>
                <w:b/>
                <w:bCs/>
                <w:sz w:val="18"/>
                <w:szCs w:val="18"/>
              </w:rPr>
            </w:r>
            <w:r w:rsidR="00590C4C" w:rsidRPr="00590C4C">
              <w:rPr>
                <w:rFonts w:ascii="Calibri" w:hAnsi="Calibri"/>
                <w:b/>
                <w:bCs/>
                <w:sz w:val="18"/>
                <w:szCs w:val="18"/>
              </w:rPr>
              <w:fldChar w:fldCharType="separate"/>
            </w:r>
            <w:r w:rsidR="00590C4C" w:rsidRPr="00590C4C">
              <w:rPr>
                <w:rFonts w:ascii="Calibri" w:hAnsi="Calibri"/>
                <w:noProof/>
                <w:sz w:val="18"/>
                <w:szCs w:val="18"/>
              </w:rPr>
              <w:t> </w:t>
            </w:r>
            <w:r w:rsidR="00590C4C" w:rsidRPr="00590C4C">
              <w:rPr>
                <w:rFonts w:ascii="Calibri" w:hAnsi="Calibri"/>
                <w:noProof/>
                <w:sz w:val="18"/>
                <w:szCs w:val="18"/>
              </w:rPr>
              <w:t> </w:t>
            </w:r>
            <w:r w:rsidR="00590C4C" w:rsidRPr="00590C4C">
              <w:rPr>
                <w:rFonts w:ascii="Calibri" w:hAnsi="Calibri"/>
                <w:noProof/>
                <w:sz w:val="18"/>
                <w:szCs w:val="18"/>
              </w:rPr>
              <w:t> </w:t>
            </w:r>
            <w:r w:rsidR="00590C4C" w:rsidRPr="00590C4C">
              <w:rPr>
                <w:rFonts w:ascii="Calibri" w:hAnsi="Calibri"/>
                <w:noProof/>
                <w:sz w:val="18"/>
                <w:szCs w:val="18"/>
              </w:rPr>
              <w:t> </w:t>
            </w:r>
            <w:r w:rsidR="00590C4C" w:rsidRPr="00590C4C">
              <w:rPr>
                <w:rFonts w:ascii="Calibri" w:hAnsi="Calibri"/>
                <w:noProof/>
                <w:sz w:val="18"/>
                <w:szCs w:val="18"/>
              </w:rPr>
              <w:t> </w:t>
            </w:r>
            <w:r w:rsidR="00590C4C" w:rsidRPr="00590C4C">
              <w:rPr>
                <w:rFonts w:ascii="Calibri" w:hAnsi="Calibri"/>
                <w:b/>
                <w:bCs/>
                <w:sz w:val="18"/>
                <w:szCs w:val="18"/>
              </w:rPr>
              <w:fldChar w:fldCharType="end"/>
            </w:r>
          </w:p>
        </w:tc>
      </w:tr>
      <w:tr w:rsidR="007428D2" w:rsidRPr="0034235B" w14:paraId="5BEC1B26" w14:textId="77777777" w:rsidTr="00A85DBE">
        <w:trPr>
          <w:trHeight w:val="360"/>
          <w:jc w:val="center"/>
        </w:trPr>
        <w:tc>
          <w:tcPr>
            <w:tcW w:w="2515" w:type="dxa"/>
            <w:gridSpan w:val="2"/>
            <w:vAlign w:val="bottom"/>
          </w:tcPr>
          <w:p w14:paraId="6BFDDC86" w14:textId="77777777" w:rsidR="007428D2" w:rsidRPr="00F87C30" w:rsidRDefault="007428D2" w:rsidP="007428D2">
            <w:pPr>
              <w:rPr>
                <w:rFonts w:ascii="Calibri" w:hAnsi="Calibri"/>
                <w:b/>
                <w:bCs/>
                <w:sz w:val="18"/>
                <w:szCs w:val="18"/>
              </w:rPr>
            </w:pPr>
            <w:r w:rsidRPr="00F87C30">
              <w:rPr>
                <w:rFonts w:ascii="Calibri" w:hAnsi="Calibri"/>
                <w:b/>
                <w:bCs/>
                <w:sz w:val="18"/>
                <w:szCs w:val="18"/>
              </w:rPr>
              <w:t>Badge</w:t>
            </w:r>
            <w:r>
              <w:rPr>
                <w:rFonts w:ascii="Calibri" w:hAnsi="Calibri"/>
                <w:b/>
                <w:bCs/>
                <w:sz w:val="18"/>
                <w:szCs w:val="18"/>
              </w:rPr>
              <w:t xml:space="preserve"> </w:t>
            </w:r>
            <w:r w:rsidRPr="00F87C30">
              <w:rPr>
                <w:rFonts w:ascii="Calibri" w:hAnsi="Calibri"/>
                <w:b/>
                <w:bCs/>
                <w:sz w:val="18"/>
                <w:szCs w:val="18"/>
              </w:rPr>
              <w:t xml:space="preserve">#:  </w:t>
            </w:r>
            <w:bookmarkStart w:id="1" w:name="Text2"/>
            <w:r w:rsidRPr="00F87C30">
              <w:rPr>
                <w:rFonts w:ascii="Calibri" w:hAnsi="Calibri"/>
                <w:b/>
                <w:bCs/>
                <w:sz w:val="18"/>
                <w:szCs w:val="18"/>
              </w:rPr>
              <w:fldChar w:fldCharType="begin">
                <w:ffData>
                  <w:name w:val="Text2"/>
                  <w:enabled/>
                  <w:calcOnExit w:val="0"/>
                  <w:textInput>
                    <w:type w:val="number"/>
                    <w:maxLength w:val="5"/>
                  </w:textInput>
                </w:ffData>
              </w:fldChar>
            </w:r>
            <w:r w:rsidRPr="00F87C30">
              <w:rPr>
                <w:rFonts w:ascii="Calibri" w:hAnsi="Calibri"/>
                <w:b/>
                <w:bCs/>
                <w:sz w:val="18"/>
                <w:szCs w:val="18"/>
              </w:rPr>
              <w:instrText xml:space="preserve"> FORMTEXT </w:instrText>
            </w:r>
            <w:r w:rsidRPr="00F87C30">
              <w:rPr>
                <w:rFonts w:ascii="Calibri" w:hAnsi="Calibri"/>
                <w:b/>
                <w:bCs/>
                <w:sz w:val="18"/>
                <w:szCs w:val="18"/>
              </w:rPr>
            </w:r>
            <w:r w:rsidRPr="00F87C30">
              <w:rPr>
                <w:rFonts w:ascii="Calibri" w:hAnsi="Calibri"/>
                <w:b/>
                <w:bCs/>
                <w:sz w:val="18"/>
                <w:szCs w:val="18"/>
              </w:rPr>
              <w:fldChar w:fldCharType="separate"/>
            </w:r>
            <w:r w:rsidRPr="00F87C30">
              <w:rPr>
                <w:rFonts w:ascii="Calibri" w:hAnsi="Calibri"/>
                <w:b/>
                <w:bCs/>
                <w:noProof/>
                <w:sz w:val="18"/>
                <w:szCs w:val="18"/>
              </w:rPr>
              <w:t> </w:t>
            </w:r>
            <w:r w:rsidRPr="00F87C30">
              <w:rPr>
                <w:rFonts w:ascii="Calibri" w:hAnsi="Calibri"/>
                <w:b/>
                <w:bCs/>
                <w:noProof/>
                <w:sz w:val="18"/>
                <w:szCs w:val="18"/>
              </w:rPr>
              <w:t> </w:t>
            </w:r>
            <w:r w:rsidRPr="00F87C30">
              <w:rPr>
                <w:rFonts w:ascii="Calibri" w:hAnsi="Calibri"/>
                <w:b/>
                <w:bCs/>
                <w:noProof/>
                <w:sz w:val="18"/>
                <w:szCs w:val="18"/>
              </w:rPr>
              <w:t> </w:t>
            </w:r>
            <w:r w:rsidRPr="00F87C30">
              <w:rPr>
                <w:rFonts w:ascii="Calibri" w:hAnsi="Calibri"/>
                <w:b/>
                <w:bCs/>
                <w:noProof/>
                <w:sz w:val="18"/>
                <w:szCs w:val="18"/>
              </w:rPr>
              <w:t> </w:t>
            </w:r>
            <w:r w:rsidRPr="00F87C30">
              <w:rPr>
                <w:rFonts w:ascii="Calibri" w:hAnsi="Calibri"/>
                <w:b/>
                <w:bCs/>
                <w:noProof/>
                <w:sz w:val="18"/>
                <w:szCs w:val="18"/>
              </w:rPr>
              <w:t> </w:t>
            </w:r>
            <w:r w:rsidRPr="00F87C30">
              <w:rPr>
                <w:rFonts w:ascii="Calibri" w:hAnsi="Calibri"/>
                <w:b/>
                <w:bCs/>
                <w:sz w:val="18"/>
                <w:szCs w:val="18"/>
              </w:rPr>
              <w:fldChar w:fldCharType="end"/>
            </w:r>
            <w:bookmarkEnd w:id="1"/>
          </w:p>
        </w:tc>
        <w:tc>
          <w:tcPr>
            <w:tcW w:w="2195" w:type="dxa"/>
            <w:gridSpan w:val="2"/>
            <w:vAlign w:val="bottom"/>
          </w:tcPr>
          <w:p w14:paraId="0501F127" w14:textId="77777777" w:rsidR="007428D2" w:rsidRPr="00590C4C" w:rsidRDefault="007428D2" w:rsidP="007428D2">
            <w:pPr>
              <w:tabs>
                <w:tab w:val="left" w:pos="2855"/>
              </w:tabs>
              <w:rPr>
                <w:rFonts w:ascii="Calibri" w:hAnsi="Calibri"/>
                <w:b/>
                <w:bCs/>
                <w:sz w:val="18"/>
                <w:szCs w:val="18"/>
              </w:rPr>
            </w:pPr>
            <w:r w:rsidRPr="00590C4C">
              <w:rPr>
                <w:rFonts w:ascii="Calibri" w:hAnsi="Calibri"/>
                <w:b/>
                <w:bCs/>
                <w:sz w:val="18"/>
                <w:szCs w:val="18"/>
              </w:rPr>
              <w:t>Dept.</w:t>
            </w:r>
            <w:bookmarkStart w:id="2" w:name="Text3"/>
            <w:r w:rsidRPr="00590C4C">
              <w:rPr>
                <w:rFonts w:ascii="Calibri" w:hAnsi="Calibri"/>
                <w:b/>
                <w:bCs/>
                <w:sz w:val="18"/>
                <w:szCs w:val="18"/>
              </w:rPr>
              <w:t xml:space="preserve"> #: </w:t>
            </w:r>
            <w:r w:rsidRPr="00590C4C">
              <w:rPr>
                <w:rFonts w:ascii="Calibri" w:hAnsi="Calibri"/>
                <w:b/>
                <w:bCs/>
                <w:sz w:val="18"/>
                <w:szCs w:val="18"/>
              </w:rPr>
              <w:fldChar w:fldCharType="begin">
                <w:ffData>
                  <w:name w:val="Text3"/>
                  <w:enabled/>
                  <w:calcOnExit w:val="0"/>
                  <w:textInput>
                    <w:type w:val="number"/>
                    <w:maxLength w:val="5"/>
                  </w:textInput>
                </w:ffData>
              </w:fldChar>
            </w:r>
            <w:r w:rsidRPr="00590C4C">
              <w:rPr>
                <w:rFonts w:ascii="Calibri" w:hAnsi="Calibri"/>
                <w:b/>
                <w:bCs/>
                <w:sz w:val="18"/>
                <w:szCs w:val="18"/>
              </w:rPr>
              <w:instrText xml:space="preserve"> FORMTEXT </w:instrText>
            </w:r>
            <w:r w:rsidRPr="00590C4C">
              <w:rPr>
                <w:rFonts w:ascii="Calibri" w:hAnsi="Calibri"/>
                <w:b/>
                <w:bCs/>
                <w:sz w:val="18"/>
                <w:szCs w:val="18"/>
              </w:rPr>
            </w:r>
            <w:r w:rsidRPr="00590C4C">
              <w:rPr>
                <w:rFonts w:ascii="Calibri" w:hAnsi="Calibri"/>
                <w:b/>
                <w:bCs/>
                <w:sz w:val="18"/>
                <w:szCs w:val="18"/>
              </w:rPr>
              <w:fldChar w:fldCharType="separate"/>
            </w:r>
            <w:r w:rsidRPr="00590C4C">
              <w:rPr>
                <w:rFonts w:ascii="Calibri" w:hAnsi="Calibri"/>
                <w:b/>
                <w:bCs/>
                <w:noProof/>
                <w:sz w:val="18"/>
                <w:szCs w:val="18"/>
              </w:rPr>
              <w:t> </w:t>
            </w:r>
            <w:r w:rsidRPr="00590C4C">
              <w:rPr>
                <w:rFonts w:ascii="Calibri" w:hAnsi="Calibri"/>
                <w:b/>
                <w:bCs/>
                <w:noProof/>
                <w:sz w:val="18"/>
                <w:szCs w:val="18"/>
              </w:rPr>
              <w:t> </w:t>
            </w:r>
            <w:r w:rsidRPr="00590C4C">
              <w:rPr>
                <w:rFonts w:ascii="Calibri" w:hAnsi="Calibri"/>
                <w:b/>
                <w:bCs/>
                <w:noProof/>
                <w:sz w:val="18"/>
                <w:szCs w:val="18"/>
              </w:rPr>
              <w:t> </w:t>
            </w:r>
            <w:r w:rsidRPr="00590C4C">
              <w:rPr>
                <w:rFonts w:ascii="Calibri" w:hAnsi="Calibri"/>
                <w:b/>
                <w:bCs/>
                <w:noProof/>
                <w:sz w:val="18"/>
                <w:szCs w:val="18"/>
              </w:rPr>
              <w:t> </w:t>
            </w:r>
            <w:r w:rsidRPr="00590C4C">
              <w:rPr>
                <w:rFonts w:ascii="Calibri" w:hAnsi="Calibri"/>
                <w:b/>
                <w:bCs/>
                <w:noProof/>
                <w:sz w:val="18"/>
                <w:szCs w:val="18"/>
              </w:rPr>
              <w:t> </w:t>
            </w:r>
            <w:r w:rsidRPr="00590C4C">
              <w:rPr>
                <w:rFonts w:ascii="Calibri" w:hAnsi="Calibri"/>
                <w:b/>
                <w:bCs/>
                <w:sz w:val="18"/>
                <w:szCs w:val="18"/>
              </w:rPr>
              <w:fldChar w:fldCharType="end"/>
            </w:r>
            <w:bookmarkEnd w:id="2"/>
          </w:p>
        </w:tc>
        <w:tc>
          <w:tcPr>
            <w:tcW w:w="5328" w:type="dxa"/>
            <w:gridSpan w:val="5"/>
            <w:vAlign w:val="bottom"/>
          </w:tcPr>
          <w:p w14:paraId="368D0B02" w14:textId="77777777" w:rsidR="007428D2" w:rsidRPr="00590C4C" w:rsidRDefault="007428D2" w:rsidP="007428D2">
            <w:pPr>
              <w:rPr>
                <w:rFonts w:ascii="Calibri" w:hAnsi="Calibri"/>
                <w:b/>
                <w:bCs/>
                <w:sz w:val="18"/>
                <w:szCs w:val="18"/>
              </w:rPr>
            </w:pPr>
            <w:r w:rsidRPr="00590C4C">
              <w:rPr>
                <w:rFonts w:ascii="Calibri" w:hAnsi="Calibri"/>
                <w:b/>
                <w:bCs/>
                <w:sz w:val="18"/>
                <w:szCs w:val="18"/>
              </w:rPr>
              <w:t xml:space="preserve">Job Title:  </w:t>
            </w:r>
            <w:bookmarkStart w:id="3" w:name="Text4"/>
            <w:r w:rsidRPr="00590C4C">
              <w:rPr>
                <w:rFonts w:ascii="Calibri" w:hAnsi="Calibri"/>
                <w:b/>
                <w:bCs/>
                <w:sz w:val="18"/>
                <w:szCs w:val="18"/>
              </w:rPr>
              <w:fldChar w:fldCharType="begin">
                <w:ffData>
                  <w:name w:val="Text4"/>
                  <w:enabled/>
                  <w:calcOnExit w:val="0"/>
                  <w:textInput/>
                </w:ffData>
              </w:fldChar>
            </w:r>
            <w:r w:rsidRPr="00590C4C">
              <w:rPr>
                <w:rFonts w:ascii="Calibri" w:hAnsi="Calibri"/>
                <w:b/>
                <w:bCs/>
                <w:sz w:val="18"/>
                <w:szCs w:val="18"/>
              </w:rPr>
              <w:instrText xml:space="preserve"> FORMTEXT </w:instrText>
            </w:r>
            <w:r w:rsidRPr="00590C4C">
              <w:rPr>
                <w:rFonts w:ascii="Calibri" w:hAnsi="Calibri"/>
                <w:b/>
                <w:bCs/>
                <w:sz w:val="18"/>
                <w:szCs w:val="18"/>
              </w:rPr>
            </w:r>
            <w:r w:rsidRPr="00590C4C">
              <w:rPr>
                <w:rFonts w:ascii="Calibri" w:hAnsi="Calibri"/>
                <w:b/>
                <w:bCs/>
                <w:sz w:val="18"/>
                <w:szCs w:val="18"/>
              </w:rPr>
              <w:fldChar w:fldCharType="separate"/>
            </w:r>
            <w:r w:rsidRPr="00590C4C">
              <w:rPr>
                <w:rFonts w:ascii="Calibri" w:hAnsi="Calibri"/>
                <w:b/>
                <w:bCs/>
                <w:noProof/>
                <w:sz w:val="18"/>
                <w:szCs w:val="18"/>
              </w:rPr>
              <w:t> </w:t>
            </w:r>
            <w:r w:rsidRPr="00590C4C">
              <w:rPr>
                <w:rFonts w:ascii="Calibri" w:hAnsi="Calibri"/>
                <w:b/>
                <w:bCs/>
                <w:noProof/>
                <w:sz w:val="18"/>
                <w:szCs w:val="18"/>
              </w:rPr>
              <w:t> </w:t>
            </w:r>
            <w:r w:rsidRPr="00590C4C">
              <w:rPr>
                <w:rFonts w:ascii="Calibri" w:hAnsi="Calibri"/>
                <w:b/>
                <w:bCs/>
                <w:noProof/>
                <w:sz w:val="18"/>
                <w:szCs w:val="18"/>
              </w:rPr>
              <w:t> </w:t>
            </w:r>
            <w:r w:rsidRPr="00590C4C">
              <w:rPr>
                <w:rFonts w:ascii="Calibri" w:hAnsi="Calibri"/>
                <w:b/>
                <w:bCs/>
                <w:noProof/>
                <w:sz w:val="18"/>
                <w:szCs w:val="18"/>
              </w:rPr>
              <w:t> </w:t>
            </w:r>
            <w:r w:rsidRPr="00590C4C">
              <w:rPr>
                <w:rFonts w:ascii="Calibri" w:hAnsi="Calibri"/>
                <w:b/>
                <w:bCs/>
                <w:noProof/>
                <w:sz w:val="18"/>
                <w:szCs w:val="18"/>
              </w:rPr>
              <w:t> </w:t>
            </w:r>
            <w:r w:rsidRPr="00590C4C">
              <w:rPr>
                <w:rFonts w:ascii="Calibri" w:hAnsi="Calibri"/>
                <w:b/>
                <w:bCs/>
                <w:sz w:val="18"/>
                <w:szCs w:val="18"/>
              </w:rPr>
              <w:fldChar w:fldCharType="end"/>
            </w:r>
            <w:bookmarkEnd w:id="3"/>
          </w:p>
        </w:tc>
      </w:tr>
      <w:tr w:rsidR="007428D2" w:rsidRPr="0034235B" w14:paraId="1736B340" w14:textId="77777777" w:rsidTr="00A85DBE">
        <w:trPr>
          <w:trHeight w:val="360"/>
          <w:jc w:val="center"/>
        </w:trPr>
        <w:tc>
          <w:tcPr>
            <w:tcW w:w="4710" w:type="dxa"/>
            <w:gridSpan w:val="4"/>
            <w:vAlign w:val="bottom"/>
          </w:tcPr>
          <w:p w14:paraId="0BDA6F54" w14:textId="77777777" w:rsidR="007428D2" w:rsidRPr="00590C4C" w:rsidRDefault="007428D2" w:rsidP="007428D2">
            <w:pPr>
              <w:pStyle w:val="Heading8"/>
              <w:framePr w:hSpace="0" w:wrap="auto" w:vAnchor="margin" w:xAlign="left" w:yAlign="inline"/>
              <w:suppressOverlap w:val="0"/>
              <w:rPr>
                <w:rFonts w:ascii="Calibri" w:hAnsi="Calibri"/>
                <w:szCs w:val="18"/>
              </w:rPr>
            </w:pPr>
            <w:r w:rsidRPr="00590C4C">
              <w:rPr>
                <w:rFonts w:ascii="Calibri" w:hAnsi="Calibri"/>
                <w:szCs w:val="18"/>
              </w:rPr>
              <w:t xml:space="preserve">Supervisor’s Name:  </w:t>
            </w:r>
            <w:r w:rsidRPr="00590C4C">
              <w:rPr>
                <w:rFonts w:ascii="Calibri" w:hAnsi="Calibri"/>
                <w:szCs w:val="18"/>
              </w:rPr>
              <w:fldChar w:fldCharType="begin">
                <w:ffData>
                  <w:name w:val="Text41"/>
                  <w:enabled/>
                  <w:calcOnExit w:val="0"/>
                  <w:textInput/>
                </w:ffData>
              </w:fldChar>
            </w:r>
            <w:bookmarkStart w:id="4" w:name="Text41"/>
            <w:r w:rsidRPr="00590C4C">
              <w:rPr>
                <w:rFonts w:ascii="Calibri" w:hAnsi="Calibri"/>
                <w:szCs w:val="18"/>
              </w:rPr>
              <w:instrText xml:space="preserve"> FORMTEXT </w:instrText>
            </w:r>
            <w:r w:rsidRPr="00590C4C">
              <w:rPr>
                <w:rFonts w:ascii="Calibri" w:hAnsi="Calibri"/>
                <w:szCs w:val="18"/>
              </w:rPr>
            </w:r>
            <w:r w:rsidRPr="00590C4C">
              <w:rPr>
                <w:rFonts w:ascii="Calibri" w:hAnsi="Calibri"/>
                <w:szCs w:val="18"/>
              </w:rPr>
              <w:fldChar w:fldCharType="separate"/>
            </w:r>
            <w:r w:rsidRPr="00590C4C">
              <w:rPr>
                <w:rFonts w:ascii="Calibri" w:hAnsi="Calibri"/>
                <w:noProof/>
                <w:szCs w:val="18"/>
              </w:rPr>
              <w:t> </w:t>
            </w:r>
            <w:r w:rsidRPr="00590C4C">
              <w:rPr>
                <w:rFonts w:ascii="Calibri" w:hAnsi="Calibri"/>
                <w:noProof/>
                <w:szCs w:val="18"/>
              </w:rPr>
              <w:t> </w:t>
            </w:r>
            <w:r w:rsidRPr="00590C4C">
              <w:rPr>
                <w:rFonts w:ascii="Calibri" w:hAnsi="Calibri"/>
                <w:noProof/>
                <w:szCs w:val="18"/>
              </w:rPr>
              <w:t> </w:t>
            </w:r>
            <w:r w:rsidRPr="00590C4C">
              <w:rPr>
                <w:rFonts w:ascii="Calibri" w:hAnsi="Calibri"/>
                <w:noProof/>
                <w:szCs w:val="18"/>
              </w:rPr>
              <w:t> </w:t>
            </w:r>
            <w:r w:rsidRPr="00590C4C">
              <w:rPr>
                <w:rFonts w:ascii="Calibri" w:hAnsi="Calibri"/>
                <w:noProof/>
                <w:szCs w:val="18"/>
              </w:rPr>
              <w:t> </w:t>
            </w:r>
            <w:r w:rsidRPr="00590C4C">
              <w:rPr>
                <w:rFonts w:ascii="Calibri" w:hAnsi="Calibri"/>
                <w:szCs w:val="18"/>
              </w:rPr>
              <w:fldChar w:fldCharType="end"/>
            </w:r>
            <w:bookmarkEnd w:id="4"/>
          </w:p>
        </w:tc>
        <w:tc>
          <w:tcPr>
            <w:tcW w:w="5328" w:type="dxa"/>
            <w:gridSpan w:val="5"/>
            <w:vAlign w:val="bottom"/>
          </w:tcPr>
          <w:p w14:paraId="55ED99EB" w14:textId="77777777" w:rsidR="007428D2" w:rsidRPr="00590C4C" w:rsidRDefault="007428D2" w:rsidP="007428D2">
            <w:pPr>
              <w:rPr>
                <w:rFonts w:ascii="Calibri" w:hAnsi="Calibri"/>
                <w:b/>
                <w:bCs/>
                <w:sz w:val="18"/>
                <w:szCs w:val="18"/>
              </w:rPr>
            </w:pPr>
            <w:r w:rsidRPr="00590C4C">
              <w:rPr>
                <w:rFonts w:ascii="Calibri" w:hAnsi="Calibri"/>
                <w:b/>
                <w:bCs/>
                <w:sz w:val="18"/>
                <w:szCs w:val="18"/>
              </w:rPr>
              <w:t xml:space="preserve">Supervisor’s Phone Number:  </w:t>
            </w:r>
            <w:r w:rsidRPr="00590C4C">
              <w:rPr>
                <w:rFonts w:ascii="Calibri" w:hAnsi="Calibri"/>
                <w:b/>
                <w:bCs/>
                <w:sz w:val="18"/>
                <w:szCs w:val="18"/>
              </w:rPr>
              <w:fldChar w:fldCharType="begin">
                <w:ffData>
                  <w:name w:val="Text42"/>
                  <w:enabled/>
                  <w:calcOnExit w:val="0"/>
                  <w:textInput/>
                </w:ffData>
              </w:fldChar>
            </w:r>
            <w:bookmarkStart w:id="5" w:name="Text42"/>
            <w:r w:rsidRPr="00590C4C">
              <w:rPr>
                <w:rFonts w:ascii="Calibri" w:hAnsi="Calibri"/>
                <w:b/>
                <w:bCs/>
                <w:sz w:val="18"/>
                <w:szCs w:val="18"/>
              </w:rPr>
              <w:instrText xml:space="preserve"> FORMTEXT </w:instrText>
            </w:r>
            <w:r w:rsidRPr="00590C4C">
              <w:rPr>
                <w:rFonts w:ascii="Calibri" w:hAnsi="Calibri"/>
                <w:b/>
                <w:bCs/>
                <w:sz w:val="18"/>
                <w:szCs w:val="18"/>
              </w:rPr>
            </w:r>
            <w:r w:rsidRPr="00590C4C">
              <w:rPr>
                <w:rFonts w:ascii="Calibri" w:hAnsi="Calibri"/>
                <w:b/>
                <w:bCs/>
                <w:sz w:val="18"/>
                <w:szCs w:val="18"/>
              </w:rPr>
              <w:fldChar w:fldCharType="separate"/>
            </w:r>
            <w:r w:rsidRPr="00590C4C">
              <w:rPr>
                <w:rFonts w:ascii="Calibri" w:hAnsi="Calibri"/>
                <w:b/>
                <w:bCs/>
                <w:noProof/>
                <w:sz w:val="18"/>
                <w:szCs w:val="18"/>
              </w:rPr>
              <w:t> </w:t>
            </w:r>
            <w:r w:rsidRPr="00590C4C">
              <w:rPr>
                <w:rFonts w:ascii="Calibri" w:hAnsi="Calibri"/>
                <w:b/>
                <w:bCs/>
                <w:noProof/>
                <w:sz w:val="18"/>
                <w:szCs w:val="18"/>
              </w:rPr>
              <w:t> </w:t>
            </w:r>
            <w:r w:rsidRPr="00590C4C">
              <w:rPr>
                <w:rFonts w:ascii="Calibri" w:hAnsi="Calibri"/>
                <w:b/>
                <w:bCs/>
                <w:noProof/>
                <w:sz w:val="18"/>
                <w:szCs w:val="18"/>
              </w:rPr>
              <w:t> </w:t>
            </w:r>
            <w:r w:rsidRPr="00590C4C">
              <w:rPr>
                <w:rFonts w:ascii="Calibri" w:hAnsi="Calibri"/>
                <w:b/>
                <w:bCs/>
                <w:noProof/>
                <w:sz w:val="18"/>
                <w:szCs w:val="18"/>
              </w:rPr>
              <w:t> </w:t>
            </w:r>
            <w:r w:rsidRPr="00590C4C">
              <w:rPr>
                <w:rFonts w:ascii="Calibri" w:hAnsi="Calibri"/>
                <w:b/>
                <w:bCs/>
                <w:noProof/>
                <w:sz w:val="18"/>
                <w:szCs w:val="18"/>
              </w:rPr>
              <w:t> </w:t>
            </w:r>
            <w:r w:rsidRPr="00590C4C">
              <w:rPr>
                <w:rFonts w:ascii="Calibri" w:hAnsi="Calibri"/>
                <w:b/>
                <w:bCs/>
                <w:sz w:val="18"/>
                <w:szCs w:val="18"/>
              </w:rPr>
              <w:fldChar w:fldCharType="end"/>
            </w:r>
            <w:bookmarkEnd w:id="5"/>
          </w:p>
        </w:tc>
      </w:tr>
      <w:tr w:rsidR="007428D2" w:rsidRPr="0034235B" w14:paraId="6C98E43F" w14:textId="77777777" w:rsidTr="00A85DBE">
        <w:trPr>
          <w:trHeight w:hRule="exact" w:val="522"/>
          <w:jc w:val="center"/>
        </w:trPr>
        <w:tc>
          <w:tcPr>
            <w:tcW w:w="10038" w:type="dxa"/>
            <w:gridSpan w:val="9"/>
            <w:vAlign w:val="center"/>
          </w:tcPr>
          <w:p w14:paraId="288760CA" w14:textId="774EBAE9" w:rsidR="007428D2" w:rsidRPr="0034235B" w:rsidRDefault="007428D2" w:rsidP="005C7144">
            <w:pPr>
              <w:rPr>
                <w:rFonts w:ascii="Calibri" w:hAnsi="Calibri"/>
                <w:b/>
                <w:bCs/>
                <w:i/>
                <w:iCs/>
              </w:rPr>
            </w:pPr>
            <w:r w:rsidRPr="0034235B">
              <w:rPr>
                <w:rFonts w:ascii="Calibri" w:hAnsi="Calibri"/>
                <w:b/>
                <w:bCs/>
                <w:i/>
                <w:iCs/>
              </w:rPr>
              <w:t xml:space="preserve">Fill in the DATES </w:t>
            </w:r>
            <w:r>
              <w:rPr>
                <w:rFonts w:ascii="Calibri" w:hAnsi="Calibri"/>
                <w:b/>
                <w:bCs/>
                <w:i/>
                <w:iCs/>
              </w:rPr>
              <w:t>and</w:t>
            </w:r>
            <w:r w:rsidRPr="0034235B">
              <w:rPr>
                <w:rFonts w:ascii="Calibri" w:hAnsi="Calibri"/>
                <w:b/>
                <w:bCs/>
                <w:i/>
                <w:iCs/>
              </w:rPr>
              <w:t xml:space="preserve"> NUMBER OF HOURS you were off sick/injured. Information is for </w:t>
            </w:r>
            <w:r w:rsidR="00590C4C">
              <w:rPr>
                <w:rFonts w:ascii="Calibri" w:hAnsi="Calibri"/>
                <w:b/>
                <w:bCs/>
                <w:i/>
                <w:iCs/>
              </w:rPr>
              <w:t>Human Reliability Program (</w:t>
            </w:r>
            <w:r w:rsidRPr="0034235B">
              <w:rPr>
                <w:rFonts w:ascii="Calibri" w:hAnsi="Calibri"/>
                <w:b/>
                <w:bCs/>
                <w:i/>
                <w:iCs/>
              </w:rPr>
              <w:t>HRP</w:t>
            </w:r>
            <w:r w:rsidR="00590C4C">
              <w:rPr>
                <w:rFonts w:ascii="Calibri" w:hAnsi="Calibri"/>
                <w:b/>
                <w:bCs/>
                <w:i/>
                <w:iCs/>
              </w:rPr>
              <w:t>)</w:t>
            </w:r>
            <w:r w:rsidRPr="0034235B">
              <w:rPr>
                <w:rFonts w:ascii="Calibri" w:hAnsi="Calibri"/>
                <w:b/>
                <w:bCs/>
                <w:i/>
                <w:iCs/>
              </w:rPr>
              <w:t xml:space="preserve"> </w:t>
            </w:r>
            <w:r>
              <w:rPr>
                <w:rFonts w:ascii="Calibri" w:hAnsi="Calibri"/>
                <w:b/>
                <w:bCs/>
                <w:i/>
                <w:iCs/>
              </w:rPr>
              <w:t>and</w:t>
            </w:r>
            <w:r w:rsidRPr="0034235B">
              <w:rPr>
                <w:rFonts w:ascii="Calibri" w:hAnsi="Calibri"/>
                <w:b/>
                <w:bCs/>
                <w:i/>
                <w:iCs/>
              </w:rPr>
              <w:t xml:space="preserve"> statistical use.</w:t>
            </w:r>
          </w:p>
        </w:tc>
      </w:tr>
      <w:tr w:rsidR="007428D2" w:rsidRPr="0034235B" w14:paraId="36DE0419" w14:textId="77777777" w:rsidTr="00A85DBE">
        <w:trPr>
          <w:jc w:val="center"/>
        </w:trPr>
        <w:tc>
          <w:tcPr>
            <w:tcW w:w="1435" w:type="dxa"/>
            <w:shd w:val="clear" w:color="auto" w:fill="E6E6E6"/>
          </w:tcPr>
          <w:p w14:paraId="40792DF0" w14:textId="77777777" w:rsidR="007428D2" w:rsidRPr="0034235B" w:rsidRDefault="007428D2" w:rsidP="007428D2">
            <w:pPr>
              <w:pStyle w:val="Header"/>
              <w:tabs>
                <w:tab w:val="clear" w:pos="4320"/>
                <w:tab w:val="clear" w:pos="8640"/>
              </w:tabs>
              <w:rPr>
                <w:rFonts w:ascii="Calibri" w:hAnsi="Calibri"/>
              </w:rPr>
            </w:pPr>
          </w:p>
        </w:tc>
        <w:tc>
          <w:tcPr>
            <w:tcW w:w="1080" w:type="dxa"/>
            <w:shd w:val="clear" w:color="auto" w:fill="F3F3F3"/>
          </w:tcPr>
          <w:p w14:paraId="03E41D25" w14:textId="77777777" w:rsidR="007428D2" w:rsidRPr="0034235B" w:rsidRDefault="007428D2" w:rsidP="007428D2">
            <w:pPr>
              <w:jc w:val="center"/>
              <w:rPr>
                <w:rFonts w:ascii="Calibri" w:hAnsi="Calibri"/>
                <w:b/>
                <w:bCs/>
              </w:rPr>
            </w:pPr>
            <w:r w:rsidRPr="0034235B">
              <w:rPr>
                <w:rFonts w:ascii="Calibri" w:hAnsi="Calibri"/>
                <w:b/>
                <w:bCs/>
              </w:rPr>
              <w:t>Monday</w:t>
            </w:r>
          </w:p>
        </w:tc>
        <w:tc>
          <w:tcPr>
            <w:tcW w:w="1170" w:type="dxa"/>
            <w:shd w:val="clear" w:color="auto" w:fill="F3F3F3"/>
          </w:tcPr>
          <w:p w14:paraId="613EB675" w14:textId="77777777" w:rsidR="007428D2" w:rsidRPr="0034235B" w:rsidRDefault="007428D2" w:rsidP="007428D2">
            <w:pPr>
              <w:jc w:val="center"/>
              <w:rPr>
                <w:rFonts w:ascii="Calibri" w:hAnsi="Calibri"/>
                <w:b/>
                <w:bCs/>
              </w:rPr>
            </w:pPr>
            <w:r w:rsidRPr="0034235B">
              <w:rPr>
                <w:rFonts w:ascii="Calibri" w:hAnsi="Calibri"/>
                <w:b/>
                <w:bCs/>
              </w:rPr>
              <w:t>Tuesday</w:t>
            </w:r>
          </w:p>
        </w:tc>
        <w:tc>
          <w:tcPr>
            <w:tcW w:w="1350" w:type="dxa"/>
            <w:gridSpan w:val="2"/>
            <w:shd w:val="clear" w:color="auto" w:fill="F3F3F3"/>
          </w:tcPr>
          <w:p w14:paraId="3DEA922D" w14:textId="77777777" w:rsidR="007428D2" w:rsidRPr="0034235B" w:rsidRDefault="007428D2" w:rsidP="007428D2">
            <w:pPr>
              <w:jc w:val="center"/>
              <w:rPr>
                <w:rFonts w:ascii="Calibri" w:hAnsi="Calibri"/>
                <w:b/>
                <w:bCs/>
              </w:rPr>
            </w:pPr>
            <w:r w:rsidRPr="0034235B">
              <w:rPr>
                <w:rFonts w:ascii="Calibri" w:hAnsi="Calibri"/>
                <w:b/>
                <w:bCs/>
              </w:rPr>
              <w:t>Wednesday</w:t>
            </w:r>
          </w:p>
        </w:tc>
        <w:tc>
          <w:tcPr>
            <w:tcW w:w="1170" w:type="dxa"/>
            <w:shd w:val="clear" w:color="auto" w:fill="F3F3F3"/>
          </w:tcPr>
          <w:p w14:paraId="6AF6A2DC" w14:textId="77777777" w:rsidR="007428D2" w:rsidRPr="0034235B" w:rsidRDefault="007428D2" w:rsidP="007428D2">
            <w:pPr>
              <w:jc w:val="center"/>
              <w:rPr>
                <w:rFonts w:ascii="Calibri" w:hAnsi="Calibri"/>
                <w:b/>
                <w:bCs/>
              </w:rPr>
            </w:pPr>
            <w:r w:rsidRPr="0034235B">
              <w:rPr>
                <w:rFonts w:ascii="Calibri" w:hAnsi="Calibri"/>
                <w:b/>
                <w:bCs/>
              </w:rPr>
              <w:t>Thursday</w:t>
            </w:r>
          </w:p>
        </w:tc>
        <w:tc>
          <w:tcPr>
            <w:tcW w:w="1260" w:type="dxa"/>
            <w:shd w:val="clear" w:color="auto" w:fill="F3F3F3"/>
          </w:tcPr>
          <w:p w14:paraId="12D2BBF3" w14:textId="77777777" w:rsidR="007428D2" w:rsidRPr="0034235B" w:rsidRDefault="007428D2" w:rsidP="007428D2">
            <w:pPr>
              <w:jc w:val="center"/>
              <w:rPr>
                <w:rFonts w:ascii="Calibri" w:hAnsi="Calibri"/>
                <w:b/>
                <w:bCs/>
              </w:rPr>
            </w:pPr>
            <w:r w:rsidRPr="0034235B">
              <w:rPr>
                <w:rFonts w:ascii="Calibri" w:hAnsi="Calibri"/>
                <w:b/>
                <w:bCs/>
              </w:rPr>
              <w:t>Friday</w:t>
            </w:r>
          </w:p>
        </w:tc>
        <w:tc>
          <w:tcPr>
            <w:tcW w:w="1256" w:type="dxa"/>
            <w:shd w:val="clear" w:color="auto" w:fill="F3F3F3"/>
          </w:tcPr>
          <w:p w14:paraId="39810DA7" w14:textId="77777777" w:rsidR="007428D2" w:rsidRPr="0034235B" w:rsidRDefault="007428D2" w:rsidP="007428D2">
            <w:pPr>
              <w:jc w:val="center"/>
              <w:rPr>
                <w:rFonts w:ascii="Calibri" w:hAnsi="Calibri"/>
                <w:b/>
                <w:bCs/>
              </w:rPr>
            </w:pPr>
            <w:r w:rsidRPr="0034235B">
              <w:rPr>
                <w:rFonts w:ascii="Calibri" w:hAnsi="Calibri"/>
                <w:b/>
                <w:bCs/>
              </w:rPr>
              <w:t>Saturday</w:t>
            </w:r>
          </w:p>
        </w:tc>
        <w:tc>
          <w:tcPr>
            <w:tcW w:w="1317" w:type="dxa"/>
            <w:shd w:val="clear" w:color="auto" w:fill="F3F3F3"/>
          </w:tcPr>
          <w:p w14:paraId="26F5983C" w14:textId="77777777" w:rsidR="007428D2" w:rsidRPr="0034235B" w:rsidRDefault="007428D2" w:rsidP="007428D2">
            <w:pPr>
              <w:jc w:val="center"/>
              <w:rPr>
                <w:rFonts w:ascii="Calibri" w:hAnsi="Calibri"/>
                <w:b/>
                <w:bCs/>
              </w:rPr>
            </w:pPr>
            <w:r w:rsidRPr="0034235B">
              <w:rPr>
                <w:rFonts w:ascii="Calibri" w:hAnsi="Calibri"/>
                <w:b/>
                <w:bCs/>
              </w:rPr>
              <w:t>Sunday</w:t>
            </w:r>
          </w:p>
        </w:tc>
      </w:tr>
      <w:tr w:rsidR="007428D2" w:rsidRPr="0034235B" w14:paraId="79360CD0" w14:textId="77777777" w:rsidTr="00A85DBE">
        <w:trPr>
          <w:jc w:val="center"/>
        </w:trPr>
        <w:tc>
          <w:tcPr>
            <w:tcW w:w="1435" w:type="dxa"/>
            <w:shd w:val="clear" w:color="auto" w:fill="E6E6E6"/>
          </w:tcPr>
          <w:p w14:paraId="7E5005CD" w14:textId="77777777" w:rsidR="007428D2" w:rsidRPr="0034235B" w:rsidRDefault="007428D2" w:rsidP="007428D2">
            <w:pPr>
              <w:pStyle w:val="Heading6"/>
              <w:rPr>
                <w:rFonts w:ascii="Calibri" w:hAnsi="Calibri"/>
              </w:rPr>
            </w:pPr>
            <w:r w:rsidRPr="0034235B">
              <w:rPr>
                <w:rFonts w:ascii="Calibri" w:hAnsi="Calibri"/>
              </w:rPr>
              <w:t>Date(s) Off</w:t>
            </w:r>
          </w:p>
        </w:tc>
        <w:bookmarkStart w:id="6" w:name="Text9"/>
        <w:tc>
          <w:tcPr>
            <w:tcW w:w="1080" w:type="dxa"/>
          </w:tcPr>
          <w:p w14:paraId="5EFB77B1" w14:textId="77777777" w:rsidR="007428D2" w:rsidRPr="0034235B" w:rsidRDefault="007428D2" w:rsidP="007428D2">
            <w:pPr>
              <w:jc w:val="center"/>
              <w:rPr>
                <w:rFonts w:ascii="Calibri" w:hAnsi="Calibri"/>
              </w:rPr>
            </w:pPr>
            <w:r w:rsidRPr="0034235B">
              <w:rPr>
                <w:rFonts w:ascii="Calibri" w:hAnsi="Calibri"/>
              </w:rPr>
              <w:fldChar w:fldCharType="begin">
                <w:ffData>
                  <w:name w:val="Text9"/>
                  <w:enabled/>
                  <w:calcOnExit w:val="0"/>
                  <w:textInput>
                    <w:type w:val="date"/>
                    <w:format w:val="M/d/yy"/>
                  </w:textInput>
                </w:ffData>
              </w:fldChar>
            </w:r>
            <w:r w:rsidRPr="0034235B">
              <w:rPr>
                <w:rFonts w:ascii="Calibri" w:hAnsi="Calibri"/>
              </w:rPr>
              <w:instrText xml:space="preserve"> FORMTEXT </w:instrText>
            </w:r>
            <w:r w:rsidRPr="0034235B">
              <w:rPr>
                <w:rFonts w:ascii="Calibri" w:hAnsi="Calibri"/>
              </w:rPr>
            </w:r>
            <w:r w:rsidRPr="0034235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34235B">
              <w:rPr>
                <w:rFonts w:ascii="Calibri" w:hAnsi="Calibri"/>
              </w:rPr>
              <w:fldChar w:fldCharType="end"/>
            </w:r>
            <w:bookmarkEnd w:id="6"/>
          </w:p>
        </w:tc>
        <w:bookmarkStart w:id="7" w:name="Text25"/>
        <w:tc>
          <w:tcPr>
            <w:tcW w:w="1170" w:type="dxa"/>
          </w:tcPr>
          <w:p w14:paraId="702BA2A1" w14:textId="77777777" w:rsidR="007428D2" w:rsidRPr="0034235B" w:rsidRDefault="007428D2" w:rsidP="007428D2">
            <w:pPr>
              <w:jc w:val="center"/>
              <w:rPr>
                <w:rFonts w:ascii="Calibri" w:hAnsi="Calibri"/>
              </w:rPr>
            </w:pPr>
            <w:r w:rsidRPr="0034235B">
              <w:rPr>
                <w:rFonts w:ascii="Calibri" w:hAnsi="Calibri"/>
              </w:rPr>
              <w:fldChar w:fldCharType="begin">
                <w:ffData>
                  <w:name w:val="Text25"/>
                  <w:enabled/>
                  <w:calcOnExit w:val="0"/>
                  <w:textInput>
                    <w:type w:val="date"/>
                    <w:format w:val="M/d/yy"/>
                  </w:textInput>
                </w:ffData>
              </w:fldChar>
            </w:r>
            <w:r w:rsidRPr="0034235B">
              <w:rPr>
                <w:rFonts w:ascii="Calibri" w:hAnsi="Calibri"/>
              </w:rPr>
              <w:instrText xml:space="preserve"> FORMTEXT </w:instrText>
            </w:r>
            <w:r w:rsidRPr="0034235B">
              <w:rPr>
                <w:rFonts w:ascii="Calibri" w:hAnsi="Calibri"/>
              </w:rPr>
            </w:r>
            <w:r w:rsidRPr="0034235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34235B">
              <w:rPr>
                <w:rFonts w:ascii="Calibri" w:hAnsi="Calibri"/>
              </w:rPr>
              <w:fldChar w:fldCharType="end"/>
            </w:r>
            <w:bookmarkEnd w:id="7"/>
          </w:p>
        </w:tc>
        <w:bookmarkStart w:id="8" w:name="Text26"/>
        <w:tc>
          <w:tcPr>
            <w:tcW w:w="1350" w:type="dxa"/>
            <w:gridSpan w:val="2"/>
          </w:tcPr>
          <w:p w14:paraId="550AF8D1" w14:textId="77777777" w:rsidR="007428D2" w:rsidRPr="0034235B" w:rsidRDefault="007428D2" w:rsidP="007428D2">
            <w:pPr>
              <w:jc w:val="center"/>
              <w:rPr>
                <w:rFonts w:ascii="Calibri" w:hAnsi="Calibri"/>
              </w:rPr>
            </w:pPr>
            <w:r w:rsidRPr="0034235B">
              <w:rPr>
                <w:rFonts w:ascii="Calibri" w:hAnsi="Calibri"/>
              </w:rPr>
              <w:fldChar w:fldCharType="begin">
                <w:ffData>
                  <w:name w:val="Text26"/>
                  <w:enabled/>
                  <w:calcOnExit w:val="0"/>
                  <w:textInput>
                    <w:type w:val="date"/>
                    <w:format w:val="M/d/yy"/>
                  </w:textInput>
                </w:ffData>
              </w:fldChar>
            </w:r>
            <w:r w:rsidRPr="0034235B">
              <w:rPr>
                <w:rFonts w:ascii="Calibri" w:hAnsi="Calibri"/>
              </w:rPr>
              <w:instrText xml:space="preserve"> FORMTEXT </w:instrText>
            </w:r>
            <w:r w:rsidRPr="0034235B">
              <w:rPr>
                <w:rFonts w:ascii="Calibri" w:hAnsi="Calibri"/>
              </w:rPr>
            </w:r>
            <w:r w:rsidRPr="0034235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34235B">
              <w:rPr>
                <w:rFonts w:ascii="Calibri" w:hAnsi="Calibri"/>
              </w:rPr>
              <w:fldChar w:fldCharType="end"/>
            </w:r>
            <w:bookmarkEnd w:id="8"/>
          </w:p>
        </w:tc>
        <w:bookmarkStart w:id="9" w:name="Text27"/>
        <w:tc>
          <w:tcPr>
            <w:tcW w:w="1170" w:type="dxa"/>
          </w:tcPr>
          <w:p w14:paraId="20F84D5C" w14:textId="77777777" w:rsidR="007428D2" w:rsidRPr="0034235B" w:rsidRDefault="007428D2" w:rsidP="007428D2">
            <w:pPr>
              <w:jc w:val="center"/>
              <w:rPr>
                <w:rFonts w:ascii="Calibri" w:hAnsi="Calibri"/>
              </w:rPr>
            </w:pPr>
            <w:r w:rsidRPr="0034235B">
              <w:rPr>
                <w:rFonts w:ascii="Calibri" w:hAnsi="Calibri"/>
              </w:rPr>
              <w:fldChar w:fldCharType="begin">
                <w:ffData>
                  <w:name w:val="Text27"/>
                  <w:enabled/>
                  <w:calcOnExit w:val="0"/>
                  <w:textInput>
                    <w:type w:val="date"/>
                    <w:format w:val="M/d/yy"/>
                  </w:textInput>
                </w:ffData>
              </w:fldChar>
            </w:r>
            <w:r w:rsidRPr="0034235B">
              <w:rPr>
                <w:rFonts w:ascii="Calibri" w:hAnsi="Calibri"/>
              </w:rPr>
              <w:instrText xml:space="preserve"> FORMTEXT </w:instrText>
            </w:r>
            <w:r w:rsidRPr="0034235B">
              <w:rPr>
                <w:rFonts w:ascii="Calibri" w:hAnsi="Calibri"/>
              </w:rPr>
            </w:r>
            <w:r w:rsidRPr="0034235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34235B">
              <w:rPr>
                <w:rFonts w:ascii="Calibri" w:hAnsi="Calibri"/>
              </w:rPr>
              <w:fldChar w:fldCharType="end"/>
            </w:r>
            <w:bookmarkEnd w:id="9"/>
          </w:p>
        </w:tc>
        <w:bookmarkStart w:id="10" w:name="Text28"/>
        <w:tc>
          <w:tcPr>
            <w:tcW w:w="1260" w:type="dxa"/>
          </w:tcPr>
          <w:p w14:paraId="70BC7752" w14:textId="77777777" w:rsidR="007428D2" w:rsidRPr="0034235B" w:rsidRDefault="007428D2" w:rsidP="007428D2">
            <w:pPr>
              <w:jc w:val="center"/>
              <w:rPr>
                <w:rFonts w:ascii="Calibri" w:hAnsi="Calibri"/>
              </w:rPr>
            </w:pPr>
            <w:r w:rsidRPr="0034235B">
              <w:rPr>
                <w:rFonts w:ascii="Calibri" w:hAnsi="Calibri"/>
              </w:rPr>
              <w:fldChar w:fldCharType="begin">
                <w:ffData>
                  <w:name w:val="Text28"/>
                  <w:enabled/>
                  <w:calcOnExit w:val="0"/>
                  <w:textInput>
                    <w:type w:val="date"/>
                    <w:format w:val="M/d/yy"/>
                  </w:textInput>
                </w:ffData>
              </w:fldChar>
            </w:r>
            <w:r w:rsidRPr="0034235B">
              <w:rPr>
                <w:rFonts w:ascii="Calibri" w:hAnsi="Calibri"/>
              </w:rPr>
              <w:instrText xml:space="preserve"> FORMTEXT </w:instrText>
            </w:r>
            <w:r w:rsidRPr="0034235B">
              <w:rPr>
                <w:rFonts w:ascii="Calibri" w:hAnsi="Calibri"/>
              </w:rPr>
            </w:r>
            <w:r w:rsidRPr="0034235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34235B">
              <w:rPr>
                <w:rFonts w:ascii="Calibri" w:hAnsi="Calibri"/>
              </w:rPr>
              <w:fldChar w:fldCharType="end"/>
            </w:r>
            <w:bookmarkEnd w:id="10"/>
          </w:p>
        </w:tc>
        <w:bookmarkStart w:id="11" w:name="Text29"/>
        <w:tc>
          <w:tcPr>
            <w:tcW w:w="1256" w:type="dxa"/>
          </w:tcPr>
          <w:p w14:paraId="093A67C6" w14:textId="77777777" w:rsidR="007428D2" w:rsidRPr="0034235B" w:rsidRDefault="007428D2" w:rsidP="007428D2">
            <w:pPr>
              <w:jc w:val="center"/>
              <w:rPr>
                <w:rFonts w:ascii="Calibri" w:hAnsi="Calibri"/>
              </w:rPr>
            </w:pPr>
            <w:r w:rsidRPr="0034235B">
              <w:rPr>
                <w:rFonts w:ascii="Calibri" w:hAnsi="Calibri"/>
              </w:rPr>
              <w:fldChar w:fldCharType="begin">
                <w:ffData>
                  <w:name w:val="Text29"/>
                  <w:enabled/>
                  <w:calcOnExit w:val="0"/>
                  <w:textInput>
                    <w:type w:val="date"/>
                    <w:format w:val="M/d/yy"/>
                  </w:textInput>
                </w:ffData>
              </w:fldChar>
            </w:r>
            <w:r w:rsidRPr="0034235B">
              <w:rPr>
                <w:rFonts w:ascii="Calibri" w:hAnsi="Calibri"/>
              </w:rPr>
              <w:instrText xml:space="preserve"> FORMTEXT </w:instrText>
            </w:r>
            <w:r w:rsidRPr="0034235B">
              <w:rPr>
                <w:rFonts w:ascii="Calibri" w:hAnsi="Calibri"/>
              </w:rPr>
            </w:r>
            <w:r w:rsidRPr="0034235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34235B">
              <w:rPr>
                <w:rFonts w:ascii="Calibri" w:hAnsi="Calibri"/>
              </w:rPr>
              <w:fldChar w:fldCharType="end"/>
            </w:r>
            <w:bookmarkEnd w:id="11"/>
          </w:p>
        </w:tc>
        <w:bookmarkStart w:id="12" w:name="Text30"/>
        <w:tc>
          <w:tcPr>
            <w:tcW w:w="1317" w:type="dxa"/>
          </w:tcPr>
          <w:p w14:paraId="20ABC876" w14:textId="77777777" w:rsidR="007428D2" w:rsidRPr="0034235B" w:rsidRDefault="007428D2" w:rsidP="007428D2">
            <w:pPr>
              <w:jc w:val="center"/>
              <w:rPr>
                <w:rFonts w:ascii="Calibri" w:hAnsi="Calibri"/>
              </w:rPr>
            </w:pPr>
            <w:r w:rsidRPr="0034235B">
              <w:rPr>
                <w:rFonts w:ascii="Calibri" w:hAnsi="Calibri"/>
              </w:rPr>
              <w:fldChar w:fldCharType="begin">
                <w:ffData>
                  <w:name w:val="Text30"/>
                  <w:enabled/>
                  <w:calcOnExit w:val="0"/>
                  <w:textInput>
                    <w:type w:val="date"/>
                    <w:format w:val="M/d/yy"/>
                  </w:textInput>
                </w:ffData>
              </w:fldChar>
            </w:r>
            <w:r w:rsidRPr="0034235B">
              <w:rPr>
                <w:rFonts w:ascii="Calibri" w:hAnsi="Calibri"/>
              </w:rPr>
              <w:instrText xml:space="preserve"> FORMTEXT </w:instrText>
            </w:r>
            <w:r w:rsidRPr="0034235B">
              <w:rPr>
                <w:rFonts w:ascii="Calibri" w:hAnsi="Calibri"/>
              </w:rPr>
            </w:r>
            <w:r w:rsidRPr="0034235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34235B">
              <w:rPr>
                <w:rFonts w:ascii="Calibri" w:hAnsi="Calibri"/>
              </w:rPr>
              <w:fldChar w:fldCharType="end"/>
            </w:r>
            <w:bookmarkEnd w:id="12"/>
          </w:p>
        </w:tc>
      </w:tr>
      <w:tr w:rsidR="007428D2" w:rsidRPr="0034235B" w14:paraId="307381A0" w14:textId="77777777" w:rsidTr="00A85DBE">
        <w:trPr>
          <w:jc w:val="center"/>
        </w:trPr>
        <w:tc>
          <w:tcPr>
            <w:tcW w:w="1435" w:type="dxa"/>
            <w:shd w:val="clear" w:color="auto" w:fill="E6E6E6"/>
          </w:tcPr>
          <w:p w14:paraId="29967F60" w14:textId="38B7CE11" w:rsidR="007428D2" w:rsidRPr="0034235B" w:rsidRDefault="007428D2" w:rsidP="007428D2">
            <w:pPr>
              <w:rPr>
                <w:rFonts w:ascii="Calibri" w:hAnsi="Calibri"/>
                <w:b/>
                <w:bCs/>
              </w:rPr>
            </w:pPr>
            <w:r w:rsidRPr="0034235B">
              <w:rPr>
                <w:rFonts w:ascii="Calibri" w:hAnsi="Calibri"/>
                <w:b/>
                <w:bCs/>
              </w:rPr>
              <w:t>H</w:t>
            </w:r>
            <w:r w:rsidR="00590C4C">
              <w:rPr>
                <w:rFonts w:ascii="Calibri" w:hAnsi="Calibri"/>
                <w:b/>
                <w:bCs/>
              </w:rPr>
              <w:t>ours</w:t>
            </w:r>
            <w:r w:rsidRPr="0034235B">
              <w:rPr>
                <w:rFonts w:ascii="Calibri" w:hAnsi="Calibri"/>
                <w:b/>
                <w:bCs/>
              </w:rPr>
              <w:t xml:space="preserve"> Missed</w:t>
            </w:r>
          </w:p>
        </w:tc>
        <w:bookmarkStart w:id="13" w:name="Text10"/>
        <w:tc>
          <w:tcPr>
            <w:tcW w:w="1080" w:type="dxa"/>
          </w:tcPr>
          <w:p w14:paraId="0DA14A70" w14:textId="77777777" w:rsidR="007428D2" w:rsidRPr="0034235B" w:rsidRDefault="007428D2" w:rsidP="007428D2">
            <w:pPr>
              <w:jc w:val="center"/>
              <w:rPr>
                <w:rFonts w:ascii="Calibri" w:hAnsi="Calibri"/>
              </w:rPr>
            </w:pPr>
            <w:r w:rsidRPr="0034235B">
              <w:rPr>
                <w:rFonts w:ascii="Calibri" w:hAnsi="Calibri"/>
              </w:rPr>
              <w:fldChar w:fldCharType="begin">
                <w:ffData>
                  <w:name w:val="Text10"/>
                  <w:enabled/>
                  <w:calcOnExit w:val="0"/>
                  <w:textInput>
                    <w:type w:val="number"/>
                    <w:maxLength w:val="3"/>
                    <w:format w:val="0.00"/>
                  </w:textInput>
                </w:ffData>
              </w:fldChar>
            </w:r>
            <w:r w:rsidRPr="0034235B">
              <w:rPr>
                <w:rFonts w:ascii="Calibri" w:hAnsi="Calibri"/>
              </w:rPr>
              <w:instrText xml:space="preserve"> FORMTEXT </w:instrText>
            </w:r>
            <w:r w:rsidRPr="0034235B">
              <w:rPr>
                <w:rFonts w:ascii="Calibri" w:hAnsi="Calibri"/>
              </w:rPr>
            </w:r>
            <w:r w:rsidRPr="0034235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sidRPr="0034235B">
              <w:rPr>
                <w:rFonts w:ascii="Calibri" w:hAnsi="Calibri"/>
              </w:rPr>
              <w:fldChar w:fldCharType="end"/>
            </w:r>
            <w:bookmarkEnd w:id="13"/>
          </w:p>
        </w:tc>
        <w:bookmarkStart w:id="14" w:name="Text31"/>
        <w:tc>
          <w:tcPr>
            <w:tcW w:w="1170" w:type="dxa"/>
          </w:tcPr>
          <w:p w14:paraId="7FB165E1" w14:textId="77777777" w:rsidR="007428D2" w:rsidRPr="0034235B" w:rsidRDefault="007428D2" w:rsidP="007428D2">
            <w:pPr>
              <w:jc w:val="center"/>
              <w:rPr>
                <w:rFonts w:ascii="Calibri" w:hAnsi="Calibri"/>
              </w:rPr>
            </w:pPr>
            <w:r w:rsidRPr="0034235B">
              <w:rPr>
                <w:rFonts w:ascii="Calibri" w:hAnsi="Calibri"/>
              </w:rPr>
              <w:fldChar w:fldCharType="begin">
                <w:ffData>
                  <w:name w:val="Text31"/>
                  <w:enabled/>
                  <w:calcOnExit w:val="0"/>
                  <w:textInput>
                    <w:type w:val="number"/>
                    <w:maxLength w:val="3"/>
                    <w:format w:val="0.00"/>
                  </w:textInput>
                </w:ffData>
              </w:fldChar>
            </w:r>
            <w:r w:rsidRPr="0034235B">
              <w:rPr>
                <w:rFonts w:ascii="Calibri" w:hAnsi="Calibri"/>
              </w:rPr>
              <w:instrText xml:space="preserve"> FORMTEXT </w:instrText>
            </w:r>
            <w:r w:rsidRPr="0034235B">
              <w:rPr>
                <w:rFonts w:ascii="Calibri" w:hAnsi="Calibri"/>
              </w:rPr>
            </w:r>
            <w:r w:rsidRPr="0034235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sidRPr="0034235B">
              <w:rPr>
                <w:rFonts w:ascii="Calibri" w:hAnsi="Calibri"/>
              </w:rPr>
              <w:fldChar w:fldCharType="end"/>
            </w:r>
            <w:bookmarkEnd w:id="14"/>
          </w:p>
        </w:tc>
        <w:bookmarkStart w:id="15" w:name="Text32"/>
        <w:tc>
          <w:tcPr>
            <w:tcW w:w="1350" w:type="dxa"/>
            <w:gridSpan w:val="2"/>
          </w:tcPr>
          <w:p w14:paraId="539E559C" w14:textId="77777777" w:rsidR="007428D2" w:rsidRPr="0034235B" w:rsidRDefault="007428D2" w:rsidP="007428D2">
            <w:pPr>
              <w:jc w:val="center"/>
              <w:rPr>
                <w:rFonts w:ascii="Calibri" w:hAnsi="Calibri"/>
              </w:rPr>
            </w:pPr>
            <w:r w:rsidRPr="0034235B">
              <w:rPr>
                <w:rFonts w:ascii="Calibri" w:hAnsi="Calibri"/>
              </w:rPr>
              <w:fldChar w:fldCharType="begin">
                <w:ffData>
                  <w:name w:val="Text32"/>
                  <w:enabled/>
                  <w:calcOnExit w:val="0"/>
                  <w:textInput>
                    <w:type w:val="number"/>
                    <w:maxLength w:val="3"/>
                    <w:format w:val="0.00"/>
                  </w:textInput>
                </w:ffData>
              </w:fldChar>
            </w:r>
            <w:r w:rsidRPr="0034235B">
              <w:rPr>
                <w:rFonts w:ascii="Calibri" w:hAnsi="Calibri"/>
              </w:rPr>
              <w:instrText xml:space="preserve"> FORMTEXT </w:instrText>
            </w:r>
            <w:r w:rsidRPr="0034235B">
              <w:rPr>
                <w:rFonts w:ascii="Calibri" w:hAnsi="Calibri"/>
              </w:rPr>
            </w:r>
            <w:r w:rsidRPr="0034235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sidRPr="0034235B">
              <w:rPr>
                <w:rFonts w:ascii="Calibri" w:hAnsi="Calibri"/>
              </w:rPr>
              <w:fldChar w:fldCharType="end"/>
            </w:r>
            <w:bookmarkEnd w:id="15"/>
          </w:p>
        </w:tc>
        <w:bookmarkStart w:id="16" w:name="Text33"/>
        <w:tc>
          <w:tcPr>
            <w:tcW w:w="1170" w:type="dxa"/>
          </w:tcPr>
          <w:p w14:paraId="7C4718A9" w14:textId="77777777" w:rsidR="007428D2" w:rsidRPr="0034235B" w:rsidRDefault="007428D2" w:rsidP="007428D2">
            <w:pPr>
              <w:jc w:val="center"/>
              <w:rPr>
                <w:rFonts w:ascii="Calibri" w:hAnsi="Calibri"/>
              </w:rPr>
            </w:pPr>
            <w:r w:rsidRPr="0034235B">
              <w:rPr>
                <w:rFonts w:ascii="Calibri" w:hAnsi="Calibri"/>
              </w:rPr>
              <w:fldChar w:fldCharType="begin">
                <w:ffData>
                  <w:name w:val="Text33"/>
                  <w:enabled/>
                  <w:calcOnExit w:val="0"/>
                  <w:textInput>
                    <w:type w:val="number"/>
                    <w:maxLength w:val="3"/>
                    <w:format w:val="0.00"/>
                  </w:textInput>
                </w:ffData>
              </w:fldChar>
            </w:r>
            <w:r w:rsidRPr="0034235B">
              <w:rPr>
                <w:rFonts w:ascii="Calibri" w:hAnsi="Calibri"/>
              </w:rPr>
              <w:instrText xml:space="preserve"> FORMTEXT </w:instrText>
            </w:r>
            <w:r w:rsidRPr="0034235B">
              <w:rPr>
                <w:rFonts w:ascii="Calibri" w:hAnsi="Calibri"/>
              </w:rPr>
            </w:r>
            <w:r w:rsidRPr="0034235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sidRPr="0034235B">
              <w:rPr>
                <w:rFonts w:ascii="Calibri" w:hAnsi="Calibri"/>
              </w:rPr>
              <w:fldChar w:fldCharType="end"/>
            </w:r>
            <w:bookmarkEnd w:id="16"/>
          </w:p>
        </w:tc>
        <w:bookmarkStart w:id="17" w:name="Text34"/>
        <w:tc>
          <w:tcPr>
            <w:tcW w:w="1260" w:type="dxa"/>
          </w:tcPr>
          <w:p w14:paraId="4E8A072D" w14:textId="77777777" w:rsidR="007428D2" w:rsidRPr="0034235B" w:rsidRDefault="007428D2" w:rsidP="007428D2">
            <w:pPr>
              <w:jc w:val="center"/>
              <w:rPr>
                <w:rFonts w:ascii="Calibri" w:hAnsi="Calibri"/>
              </w:rPr>
            </w:pPr>
            <w:r w:rsidRPr="0034235B">
              <w:rPr>
                <w:rFonts w:ascii="Calibri" w:hAnsi="Calibri"/>
              </w:rPr>
              <w:fldChar w:fldCharType="begin">
                <w:ffData>
                  <w:name w:val="Text34"/>
                  <w:enabled/>
                  <w:calcOnExit w:val="0"/>
                  <w:textInput>
                    <w:type w:val="number"/>
                    <w:maxLength w:val="3"/>
                    <w:format w:val="0.00"/>
                  </w:textInput>
                </w:ffData>
              </w:fldChar>
            </w:r>
            <w:r w:rsidRPr="0034235B">
              <w:rPr>
                <w:rFonts w:ascii="Calibri" w:hAnsi="Calibri"/>
              </w:rPr>
              <w:instrText xml:space="preserve"> FORMTEXT </w:instrText>
            </w:r>
            <w:r w:rsidRPr="0034235B">
              <w:rPr>
                <w:rFonts w:ascii="Calibri" w:hAnsi="Calibri"/>
              </w:rPr>
            </w:r>
            <w:r w:rsidRPr="0034235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sidRPr="0034235B">
              <w:rPr>
                <w:rFonts w:ascii="Calibri" w:hAnsi="Calibri"/>
              </w:rPr>
              <w:fldChar w:fldCharType="end"/>
            </w:r>
            <w:bookmarkEnd w:id="17"/>
          </w:p>
        </w:tc>
        <w:bookmarkStart w:id="18" w:name="Text35"/>
        <w:tc>
          <w:tcPr>
            <w:tcW w:w="1256" w:type="dxa"/>
          </w:tcPr>
          <w:p w14:paraId="204225E3" w14:textId="77777777" w:rsidR="007428D2" w:rsidRPr="0034235B" w:rsidRDefault="007428D2" w:rsidP="007428D2">
            <w:pPr>
              <w:jc w:val="center"/>
              <w:rPr>
                <w:rFonts w:ascii="Calibri" w:hAnsi="Calibri"/>
              </w:rPr>
            </w:pPr>
            <w:r w:rsidRPr="0034235B">
              <w:rPr>
                <w:rFonts w:ascii="Calibri" w:hAnsi="Calibri"/>
              </w:rPr>
              <w:fldChar w:fldCharType="begin">
                <w:ffData>
                  <w:name w:val="Text35"/>
                  <w:enabled/>
                  <w:calcOnExit w:val="0"/>
                  <w:textInput>
                    <w:type w:val="number"/>
                    <w:maxLength w:val="3"/>
                    <w:format w:val="0.00"/>
                  </w:textInput>
                </w:ffData>
              </w:fldChar>
            </w:r>
            <w:r w:rsidRPr="0034235B">
              <w:rPr>
                <w:rFonts w:ascii="Calibri" w:hAnsi="Calibri"/>
              </w:rPr>
              <w:instrText xml:space="preserve"> FORMTEXT </w:instrText>
            </w:r>
            <w:r w:rsidRPr="0034235B">
              <w:rPr>
                <w:rFonts w:ascii="Calibri" w:hAnsi="Calibri"/>
              </w:rPr>
            </w:r>
            <w:r w:rsidRPr="0034235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sidRPr="0034235B">
              <w:rPr>
                <w:rFonts w:ascii="Calibri" w:hAnsi="Calibri"/>
              </w:rPr>
              <w:fldChar w:fldCharType="end"/>
            </w:r>
            <w:bookmarkEnd w:id="18"/>
          </w:p>
        </w:tc>
        <w:bookmarkStart w:id="19" w:name="Text36"/>
        <w:tc>
          <w:tcPr>
            <w:tcW w:w="1317" w:type="dxa"/>
          </w:tcPr>
          <w:p w14:paraId="24B43575" w14:textId="77777777" w:rsidR="007428D2" w:rsidRPr="0034235B" w:rsidRDefault="007428D2" w:rsidP="007428D2">
            <w:pPr>
              <w:jc w:val="center"/>
              <w:rPr>
                <w:rFonts w:ascii="Calibri" w:hAnsi="Calibri"/>
              </w:rPr>
            </w:pPr>
            <w:r w:rsidRPr="0034235B">
              <w:rPr>
                <w:rFonts w:ascii="Calibri" w:hAnsi="Calibri"/>
              </w:rPr>
              <w:fldChar w:fldCharType="begin">
                <w:ffData>
                  <w:name w:val="Text36"/>
                  <w:enabled/>
                  <w:calcOnExit w:val="0"/>
                  <w:textInput>
                    <w:type w:val="number"/>
                    <w:maxLength w:val="3"/>
                    <w:format w:val="0.00"/>
                  </w:textInput>
                </w:ffData>
              </w:fldChar>
            </w:r>
            <w:r w:rsidRPr="0034235B">
              <w:rPr>
                <w:rFonts w:ascii="Calibri" w:hAnsi="Calibri"/>
              </w:rPr>
              <w:instrText xml:space="preserve"> FORMTEXT </w:instrText>
            </w:r>
            <w:r w:rsidRPr="0034235B">
              <w:rPr>
                <w:rFonts w:ascii="Calibri" w:hAnsi="Calibri"/>
              </w:rPr>
            </w:r>
            <w:r w:rsidRPr="0034235B">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sidRPr="0034235B">
              <w:rPr>
                <w:rFonts w:ascii="Calibri" w:hAnsi="Calibri"/>
              </w:rPr>
              <w:fldChar w:fldCharType="end"/>
            </w:r>
            <w:bookmarkEnd w:id="19"/>
          </w:p>
        </w:tc>
      </w:tr>
    </w:tbl>
    <w:p w14:paraId="5A40B2D6" w14:textId="1E686E20" w:rsidR="00177A87" w:rsidRDefault="00177A87" w:rsidP="00D87359">
      <w:pPr>
        <w:tabs>
          <w:tab w:val="left" w:pos="5760"/>
        </w:tabs>
        <w:spacing w:before="120"/>
        <w:ind w:right="43"/>
        <w:rPr>
          <w:rFonts w:ascii="Calibri" w:hAnsi="Calibri"/>
          <w:b/>
          <w:szCs w:val="20"/>
        </w:rPr>
      </w:pPr>
      <w:r w:rsidRPr="00DF6ED7">
        <w:rPr>
          <w:rFonts w:ascii="Calibri" w:hAnsi="Calibri"/>
          <w:b/>
          <w:szCs w:val="20"/>
        </w:rPr>
        <w:t xml:space="preserve">Are you in the HRP? </w:t>
      </w:r>
      <w:r w:rsidRPr="00DF6ED7">
        <w:rPr>
          <w:rFonts w:ascii="Calibri" w:hAnsi="Calibri"/>
          <w:b/>
          <w:szCs w:val="20"/>
        </w:rPr>
        <w:fldChar w:fldCharType="begin">
          <w:ffData>
            <w:name w:val="Check1"/>
            <w:enabled/>
            <w:calcOnExit w:val="0"/>
            <w:checkBox>
              <w:sizeAuto/>
              <w:default w:val="0"/>
            </w:checkBox>
          </w:ffData>
        </w:fldChar>
      </w:r>
      <w:r w:rsidRPr="00DF6ED7">
        <w:rPr>
          <w:rFonts w:ascii="Calibri" w:hAnsi="Calibri"/>
          <w:b/>
          <w:szCs w:val="20"/>
        </w:rPr>
        <w:instrText xml:space="preserve"> FORMCHECKBOX </w:instrText>
      </w:r>
      <w:r w:rsidR="00296EE7">
        <w:rPr>
          <w:rFonts w:ascii="Calibri" w:hAnsi="Calibri"/>
          <w:b/>
          <w:szCs w:val="20"/>
        </w:rPr>
      </w:r>
      <w:r w:rsidR="00296EE7">
        <w:rPr>
          <w:rFonts w:ascii="Calibri" w:hAnsi="Calibri"/>
          <w:b/>
          <w:szCs w:val="20"/>
        </w:rPr>
        <w:fldChar w:fldCharType="separate"/>
      </w:r>
      <w:r w:rsidRPr="00DF6ED7">
        <w:rPr>
          <w:rFonts w:ascii="Calibri" w:hAnsi="Calibri"/>
          <w:b/>
          <w:szCs w:val="20"/>
        </w:rPr>
        <w:fldChar w:fldCharType="end"/>
      </w:r>
      <w:r w:rsidRPr="00DF6ED7">
        <w:rPr>
          <w:rFonts w:ascii="Calibri" w:hAnsi="Calibri"/>
          <w:b/>
          <w:szCs w:val="20"/>
        </w:rPr>
        <w:t xml:space="preserve"> Yes </w:t>
      </w:r>
      <w:r w:rsidRPr="00DF6ED7">
        <w:rPr>
          <w:rFonts w:ascii="Calibri" w:hAnsi="Calibri"/>
          <w:b/>
          <w:szCs w:val="20"/>
        </w:rPr>
        <w:fldChar w:fldCharType="begin">
          <w:ffData>
            <w:name w:val="Check2"/>
            <w:enabled/>
            <w:calcOnExit w:val="0"/>
            <w:checkBox>
              <w:sizeAuto/>
              <w:default w:val="0"/>
            </w:checkBox>
          </w:ffData>
        </w:fldChar>
      </w:r>
      <w:r w:rsidRPr="00DF6ED7">
        <w:rPr>
          <w:rFonts w:ascii="Calibri" w:hAnsi="Calibri"/>
          <w:b/>
          <w:szCs w:val="20"/>
        </w:rPr>
        <w:instrText xml:space="preserve"> FORMCHECKBOX </w:instrText>
      </w:r>
      <w:r w:rsidR="00296EE7">
        <w:rPr>
          <w:rFonts w:ascii="Calibri" w:hAnsi="Calibri"/>
          <w:b/>
          <w:szCs w:val="20"/>
        </w:rPr>
      </w:r>
      <w:r w:rsidR="00296EE7">
        <w:rPr>
          <w:rFonts w:ascii="Calibri" w:hAnsi="Calibri"/>
          <w:b/>
          <w:szCs w:val="20"/>
        </w:rPr>
        <w:fldChar w:fldCharType="separate"/>
      </w:r>
      <w:r w:rsidRPr="00DF6ED7">
        <w:rPr>
          <w:rFonts w:ascii="Calibri" w:hAnsi="Calibri"/>
          <w:b/>
          <w:szCs w:val="20"/>
        </w:rPr>
        <w:fldChar w:fldCharType="end"/>
      </w:r>
      <w:r w:rsidRPr="00DF6ED7">
        <w:rPr>
          <w:rFonts w:ascii="Calibri" w:hAnsi="Calibri"/>
          <w:b/>
          <w:szCs w:val="20"/>
        </w:rPr>
        <w:t xml:space="preserve"> No           Is this </w:t>
      </w:r>
      <w:r w:rsidR="00590C4C">
        <w:rPr>
          <w:rFonts w:ascii="Calibri" w:hAnsi="Calibri"/>
          <w:b/>
          <w:szCs w:val="20"/>
        </w:rPr>
        <w:t>Family Medical Leave Act (</w:t>
      </w:r>
      <w:r w:rsidRPr="00DF6ED7">
        <w:rPr>
          <w:rFonts w:ascii="Calibri" w:hAnsi="Calibri"/>
          <w:b/>
          <w:szCs w:val="20"/>
        </w:rPr>
        <w:t>FMLA</w:t>
      </w:r>
      <w:r w:rsidR="00590C4C">
        <w:rPr>
          <w:rFonts w:ascii="Calibri" w:hAnsi="Calibri"/>
          <w:b/>
          <w:szCs w:val="20"/>
        </w:rPr>
        <w:t>)</w:t>
      </w:r>
      <w:r w:rsidRPr="00DF6ED7">
        <w:rPr>
          <w:rFonts w:ascii="Calibri" w:hAnsi="Calibri"/>
          <w:b/>
          <w:szCs w:val="20"/>
        </w:rPr>
        <w:t xml:space="preserve">? </w:t>
      </w:r>
      <w:r w:rsidRPr="00DF6ED7">
        <w:rPr>
          <w:rFonts w:ascii="Calibri" w:hAnsi="Calibri"/>
          <w:b/>
          <w:szCs w:val="20"/>
        </w:rPr>
        <w:fldChar w:fldCharType="begin">
          <w:ffData>
            <w:name w:val="Check1"/>
            <w:enabled/>
            <w:calcOnExit w:val="0"/>
            <w:checkBox>
              <w:sizeAuto/>
              <w:default w:val="0"/>
            </w:checkBox>
          </w:ffData>
        </w:fldChar>
      </w:r>
      <w:r w:rsidRPr="00DF6ED7">
        <w:rPr>
          <w:rFonts w:ascii="Calibri" w:hAnsi="Calibri"/>
          <w:b/>
          <w:szCs w:val="20"/>
        </w:rPr>
        <w:instrText xml:space="preserve"> FORMCHECKBOX </w:instrText>
      </w:r>
      <w:r w:rsidR="00296EE7">
        <w:rPr>
          <w:rFonts w:ascii="Calibri" w:hAnsi="Calibri"/>
          <w:b/>
          <w:szCs w:val="20"/>
        </w:rPr>
      </w:r>
      <w:r w:rsidR="00296EE7">
        <w:rPr>
          <w:rFonts w:ascii="Calibri" w:hAnsi="Calibri"/>
          <w:b/>
          <w:szCs w:val="20"/>
        </w:rPr>
        <w:fldChar w:fldCharType="separate"/>
      </w:r>
      <w:r w:rsidRPr="00DF6ED7">
        <w:rPr>
          <w:rFonts w:ascii="Calibri" w:hAnsi="Calibri"/>
          <w:b/>
          <w:szCs w:val="20"/>
        </w:rPr>
        <w:fldChar w:fldCharType="end"/>
      </w:r>
      <w:r w:rsidRPr="00DF6ED7">
        <w:rPr>
          <w:rFonts w:ascii="Calibri" w:hAnsi="Calibri"/>
          <w:b/>
          <w:szCs w:val="20"/>
        </w:rPr>
        <w:t xml:space="preserve"> Yes </w:t>
      </w:r>
      <w:r w:rsidRPr="00DF6ED7">
        <w:rPr>
          <w:rFonts w:ascii="Calibri" w:hAnsi="Calibri"/>
          <w:b/>
          <w:szCs w:val="20"/>
        </w:rPr>
        <w:fldChar w:fldCharType="begin">
          <w:ffData>
            <w:name w:val="Check2"/>
            <w:enabled/>
            <w:calcOnExit w:val="0"/>
            <w:checkBox>
              <w:sizeAuto/>
              <w:default w:val="0"/>
            </w:checkBox>
          </w:ffData>
        </w:fldChar>
      </w:r>
      <w:r w:rsidRPr="00DF6ED7">
        <w:rPr>
          <w:rFonts w:ascii="Calibri" w:hAnsi="Calibri"/>
          <w:b/>
          <w:szCs w:val="20"/>
        </w:rPr>
        <w:instrText xml:space="preserve"> FORMCHECKBOX </w:instrText>
      </w:r>
      <w:r w:rsidR="00296EE7">
        <w:rPr>
          <w:rFonts w:ascii="Calibri" w:hAnsi="Calibri"/>
          <w:b/>
          <w:szCs w:val="20"/>
        </w:rPr>
      </w:r>
      <w:r w:rsidR="00296EE7">
        <w:rPr>
          <w:rFonts w:ascii="Calibri" w:hAnsi="Calibri"/>
          <w:b/>
          <w:szCs w:val="20"/>
        </w:rPr>
        <w:fldChar w:fldCharType="separate"/>
      </w:r>
      <w:r w:rsidRPr="00DF6ED7">
        <w:rPr>
          <w:rFonts w:ascii="Calibri" w:hAnsi="Calibri"/>
          <w:b/>
          <w:szCs w:val="20"/>
        </w:rPr>
        <w:fldChar w:fldCharType="end"/>
      </w:r>
      <w:r w:rsidRPr="00DF6ED7">
        <w:rPr>
          <w:rFonts w:ascii="Calibri" w:hAnsi="Calibri"/>
          <w:b/>
          <w:szCs w:val="20"/>
        </w:rPr>
        <w:t xml:space="preserve"> No</w:t>
      </w:r>
    </w:p>
    <w:p w14:paraId="7F19A22A" w14:textId="77777777" w:rsidR="00177A87" w:rsidRPr="00DF6ED7" w:rsidRDefault="00177A87" w:rsidP="00177A87">
      <w:pPr>
        <w:tabs>
          <w:tab w:val="left" w:pos="5760"/>
        </w:tabs>
        <w:ind w:right="36"/>
        <w:rPr>
          <w:rFonts w:ascii="Calibri" w:hAnsi="Calibri"/>
          <w:b/>
          <w:szCs w:val="20"/>
        </w:rPr>
      </w:pPr>
    </w:p>
    <w:p w14:paraId="156F3114" w14:textId="6D7FC80C" w:rsidR="001E11E6" w:rsidRPr="0034235B" w:rsidRDefault="001E11E6">
      <w:pPr>
        <w:pStyle w:val="Heading1"/>
        <w:tabs>
          <w:tab w:val="clear" w:pos="10440"/>
        </w:tabs>
        <w:spacing w:before="0"/>
        <w:rPr>
          <w:rFonts w:ascii="Calibri" w:hAnsi="Calibri"/>
          <w:sz w:val="18"/>
          <w:szCs w:val="18"/>
        </w:rPr>
      </w:pPr>
      <w:r w:rsidRPr="0034235B">
        <w:rPr>
          <w:rFonts w:ascii="Calibri" w:hAnsi="Calibri"/>
          <w:sz w:val="22"/>
          <w:szCs w:val="22"/>
        </w:rPr>
        <w:t>Reason for Report</w:t>
      </w:r>
      <w:r w:rsidR="00904E13" w:rsidRPr="0034235B">
        <w:rPr>
          <w:rFonts w:ascii="Calibri" w:hAnsi="Calibri"/>
          <w:b w:val="0"/>
          <w:bCs w:val="0"/>
          <w:sz w:val="18"/>
          <w:szCs w:val="18"/>
          <w:u w:val="none"/>
        </w:rPr>
        <w:t xml:space="preserve"> </w:t>
      </w:r>
      <w:r w:rsidRPr="0034235B">
        <w:rPr>
          <w:rFonts w:ascii="Calibri" w:hAnsi="Calibri"/>
          <w:b w:val="0"/>
          <w:bCs w:val="0"/>
          <w:sz w:val="18"/>
          <w:szCs w:val="18"/>
          <w:u w:val="none"/>
        </w:rPr>
        <w:t xml:space="preserve">(Examples: off-site physical, dental work, cold, fever, </w:t>
      </w:r>
      <w:r w:rsidR="00590C4C">
        <w:rPr>
          <w:rFonts w:ascii="Calibri" w:hAnsi="Calibri"/>
          <w:b w:val="0"/>
          <w:bCs w:val="0"/>
          <w:sz w:val="18"/>
          <w:szCs w:val="18"/>
          <w:u w:val="none"/>
        </w:rPr>
        <w:t xml:space="preserve">new medicine, </w:t>
      </w:r>
      <w:r w:rsidRPr="0034235B">
        <w:rPr>
          <w:rFonts w:ascii="Calibri" w:hAnsi="Calibri"/>
          <w:b w:val="0"/>
          <w:bCs w:val="0"/>
          <w:sz w:val="18"/>
          <w:szCs w:val="18"/>
          <w:u w:val="none"/>
        </w:rPr>
        <w:t>other illness or injury, etc.)</w:t>
      </w:r>
      <w:r w:rsidRPr="0034235B">
        <w:rPr>
          <w:rFonts w:ascii="Calibri" w:hAnsi="Calibri"/>
          <w:sz w:val="18"/>
          <w:szCs w:val="18"/>
          <w:u w:val="none"/>
        </w:rPr>
        <w:t>:</w:t>
      </w:r>
    </w:p>
    <w:tbl>
      <w:tblPr>
        <w:tblpPr w:leftFromText="180" w:rightFromText="180" w:vertAnchor="text" w:tblpXSpec="center" w:tblpY="1"/>
        <w:tblOverlap w:val="never"/>
        <w:tblW w:w="0" w:type="auto"/>
        <w:jc w:val="center"/>
        <w:tblBorders>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92"/>
      </w:tblGrid>
      <w:tr w:rsidR="001E11E6" w:rsidRPr="0034235B" w14:paraId="3E72F151" w14:textId="77777777" w:rsidTr="00171D8A">
        <w:trPr>
          <w:trHeight w:hRule="exact" w:val="288"/>
          <w:jc w:val="center"/>
        </w:trPr>
        <w:tc>
          <w:tcPr>
            <w:tcW w:w="9792" w:type="dxa"/>
            <w:vAlign w:val="bottom"/>
          </w:tcPr>
          <w:bookmarkStart w:id="20" w:name="Text11"/>
          <w:p w14:paraId="65BA7DA4" w14:textId="77777777" w:rsidR="001E11E6" w:rsidRPr="0034235B" w:rsidRDefault="00991EEB">
            <w:pPr>
              <w:pStyle w:val="Header"/>
              <w:tabs>
                <w:tab w:val="clear" w:pos="4320"/>
                <w:tab w:val="clear" w:pos="8640"/>
              </w:tabs>
              <w:rPr>
                <w:rFonts w:ascii="Calibri" w:hAnsi="Calibri"/>
              </w:rPr>
            </w:pPr>
            <w:r w:rsidRPr="0034235B">
              <w:rPr>
                <w:rFonts w:ascii="Calibri" w:hAnsi="Calibri"/>
              </w:rPr>
              <w:fldChar w:fldCharType="begin">
                <w:ffData>
                  <w:name w:val="Text11"/>
                  <w:enabled/>
                  <w:calcOnExit w:val="0"/>
                  <w:textInput/>
                </w:ffData>
              </w:fldChar>
            </w:r>
            <w:r w:rsidR="001E11E6" w:rsidRPr="0034235B">
              <w:rPr>
                <w:rFonts w:ascii="Calibri" w:hAnsi="Calibri"/>
              </w:rPr>
              <w:instrText xml:space="preserve"> FORMTEXT </w:instrText>
            </w:r>
            <w:r w:rsidRPr="0034235B">
              <w:rPr>
                <w:rFonts w:ascii="Calibri" w:hAnsi="Calibri"/>
              </w:rPr>
            </w:r>
            <w:r w:rsidRPr="0034235B">
              <w:rPr>
                <w:rFonts w:ascii="Calibri" w:hAnsi="Calibri"/>
              </w:rPr>
              <w:fldChar w:fldCharType="separate"/>
            </w:r>
            <w:r w:rsidR="008B783A">
              <w:rPr>
                <w:rFonts w:ascii="Calibri" w:hAnsi="Calibri"/>
                <w:noProof/>
              </w:rPr>
              <w:t> </w:t>
            </w:r>
            <w:r w:rsidR="008B783A">
              <w:rPr>
                <w:rFonts w:ascii="Calibri" w:hAnsi="Calibri"/>
                <w:noProof/>
              </w:rPr>
              <w:t> </w:t>
            </w:r>
            <w:r w:rsidR="008B783A">
              <w:rPr>
                <w:rFonts w:ascii="Calibri" w:hAnsi="Calibri"/>
                <w:noProof/>
              </w:rPr>
              <w:t> </w:t>
            </w:r>
            <w:r w:rsidR="008B783A">
              <w:rPr>
                <w:rFonts w:ascii="Calibri" w:hAnsi="Calibri"/>
                <w:noProof/>
              </w:rPr>
              <w:t> </w:t>
            </w:r>
            <w:r w:rsidR="008B783A">
              <w:rPr>
                <w:rFonts w:ascii="Calibri" w:hAnsi="Calibri"/>
                <w:noProof/>
              </w:rPr>
              <w:t> </w:t>
            </w:r>
            <w:r w:rsidRPr="0034235B">
              <w:rPr>
                <w:rFonts w:ascii="Calibri" w:hAnsi="Calibri"/>
              </w:rPr>
              <w:fldChar w:fldCharType="end"/>
            </w:r>
            <w:bookmarkEnd w:id="20"/>
          </w:p>
        </w:tc>
      </w:tr>
    </w:tbl>
    <w:p w14:paraId="5AA08A1D" w14:textId="77777777" w:rsidR="001E11E6" w:rsidRPr="0034235B" w:rsidRDefault="001E11E6" w:rsidP="008547D1">
      <w:pPr>
        <w:pStyle w:val="Heading1"/>
        <w:tabs>
          <w:tab w:val="clear" w:pos="10440"/>
        </w:tabs>
        <w:rPr>
          <w:rFonts w:ascii="Calibri" w:hAnsi="Calibri"/>
          <w:sz w:val="22"/>
          <w:szCs w:val="22"/>
        </w:rPr>
      </w:pPr>
      <w:r w:rsidRPr="0034235B">
        <w:rPr>
          <w:rFonts w:ascii="Calibri" w:hAnsi="Calibri"/>
          <w:sz w:val="22"/>
          <w:szCs w:val="22"/>
        </w:rPr>
        <w:t>List any NEW or CHANGED medication taken as a result of this absence or write “NONE</w:t>
      </w:r>
      <w:r w:rsidR="004318F9">
        <w:rPr>
          <w:rFonts w:ascii="Calibri" w:hAnsi="Calibri"/>
          <w:sz w:val="22"/>
          <w:szCs w:val="22"/>
        </w:rPr>
        <w:t>.</w:t>
      </w:r>
      <w:r w:rsidRPr="0034235B">
        <w:rPr>
          <w:rFonts w:ascii="Calibri" w:hAnsi="Calibri"/>
          <w:sz w:val="22"/>
          <w:szCs w:val="22"/>
        </w:rPr>
        <w:t>”</w:t>
      </w:r>
    </w:p>
    <w:tbl>
      <w:tblPr>
        <w:tblpPr w:leftFromText="180" w:rightFromText="180" w:vertAnchor="text" w:tblpXSpec="center" w:tblpY="1"/>
        <w:tblOverlap w:val="never"/>
        <w:tblW w:w="9792" w:type="dxa"/>
        <w:jc w:val="center"/>
        <w:tblBorders>
          <w:bottom w:val="single" w:sz="4" w:space="0" w:color="auto"/>
        </w:tblBorders>
        <w:tblLayout w:type="fixed"/>
        <w:tblCellMar>
          <w:left w:w="115" w:type="dxa"/>
          <w:right w:w="115" w:type="dxa"/>
        </w:tblCellMar>
        <w:tblLook w:val="0000" w:firstRow="0" w:lastRow="0" w:firstColumn="0" w:lastColumn="0" w:noHBand="0" w:noVBand="0"/>
      </w:tblPr>
      <w:tblGrid>
        <w:gridCol w:w="9792"/>
      </w:tblGrid>
      <w:tr w:rsidR="001E11E6" w:rsidRPr="0034235B" w14:paraId="05024895" w14:textId="77777777" w:rsidTr="008547D1">
        <w:trPr>
          <w:trHeight w:hRule="exact" w:val="288"/>
          <w:jc w:val="center"/>
        </w:trPr>
        <w:tc>
          <w:tcPr>
            <w:tcW w:w="9792" w:type="dxa"/>
            <w:vAlign w:val="bottom"/>
          </w:tcPr>
          <w:bookmarkStart w:id="21" w:name="Text8"/>
          <w:p w14:paraId="5BDF64A2" w14:textId="77777777" w:rsidR="008547D1" w:rsidRDefault="00991EEB" w:rsidP="008547D1">
            <w:pPr>
              <w:pStyle w:val="Header"/>
              <w:tabs>
                <w:tab w:val="clear" w:pos="4320"/>
                <w:tab w:val="clear" w:pos="8640"/>
              </w:tabs>
            </w:pPr>
            <w:r w:rsidRPr="0034235B">
              <w:rPr>
                <w:rFonts w:ascii="Calibri" w:hAnsi="Calibri"/>
              </w:rPr>
              <w:fldChar w:fldCharType="begin">
                <w:ffData>
                  <w:name w:val="Text8"/>
                  <w:enabled/>
                  <w:calcOnExit w:val="0"/>
                  <w:textInput/>
                </w:ffData>
              </w:fldChar>
            </w:r>
            <w:r w:rsidR="001E11E6" w:rsidRPr="0034235B">
              <w:rPr>
                <w:rFonts w:ascii="Calibri" w:hAnsi="Calibri"/>
              </w:rPr>
              <w:instrText xml:space="preserve"> FORMTEXT </w:instrText>
            </w:r>
            <w:r w:rsidRPr="0034235B">
              <w:rPr>
                <w:rFonts w:ascii="Calibri" w:hAnsi="Calibri"/>
              </w:rPr>
            </w:r>
            <w:r w:rsidRPr="0034235B">
              <w:rPr>
                <w:rFonts w:ascii="Calibri" w:hAnsi="Calibri"/>
              </w:rPr>
              <w:fldChar w:fldCharType="separate"/>
            </w:r>
            <w:r w:rsidR="008B783A">
              <w:rPr>
                <w:rFonts w:ascii="Calibri" w:hAnsi="Calibri"/>
                <w:noProof/>
              </w:rPr>
              <w:t> </w:t>
            </w:r>
            <w:r w:rsidR="008B783A">
              <w:rPr>
                <w:rFonts w:ascii="Calibri" w:hAnsi="Calibri"/>
                <w:noProof/>
              </w:rPr>
              <w:t> </w:t>
            </w:r>
            <w:r w:rsidR="008B783A">
              <w:rPr>
                <w:rFonts w:ascii="Calibri" w:hAnsi="Calibri"/>
                <w:noProof/>
              </w:rPr>
              <w:t> </w:t>
            </w:r>
            <w:r w:rsidR="008B783A">
              <w:rPr>
                <w:rFonts w:ascii="Calibri" w:hAnsi="Calibri"/>
                <w:noProof/>
              </w:rPr>
              <w:t> </w:t>
            </w:r>
            <w:r w:rsidR="008B783A">
              <w:rPr>
                <w:rFonts w:ascii="Calibri" w:hAnsi="Calibri"/>
                <w:noProof/>
              </w:rPr>
              <w:t> </w:t>
            </w:r>
            <w:r w:rsidRPr="0034235B">
              <w:rPr>
                <w:rFonts w:ascii="Calibri" w:hAnsi="Calibri"/>
              </w:rPr>
              <w:fldChar w:fldCharType="end"/>
            </w:r>
            <w:bookmarkEnd w:id="21"/>
          </w:p>
          <w:p w14:paraId="24247C7C" w14:textId="77777777" w:rsidR="008547D1" w:rsidRDefault="008547D1" w:rsidP="008547D1"/>
          <w:p w14:paraId="26C86E86" w14:textId="77777777" w:rsidR="008547D1" w:rsidRPr="0034235B" w:rsidRDefault="008547D1" w:rsidP="00A25B41">
            <w:pPr>
              <w:pStyle w:val="Header"/>
              <w:tabs>
                <w:tab w:val="clear" w:pos="4320"/>
                <w:tab w:val="clear" w:pos="8640"/>
              </w:tabs>
              <w:rPr>
                <w:rFonts w:ascii="Calibri" w:hAnsi="Calibri"/>
              </w:rPr>
            </w:pPr>
          </w:p>
          <w:p w14:paraId="7244DD79" w14:textId="77777777" w:rsidR="001E11E6" w:rsidRPr="0034235B" w:rsidRDefault="001E11E6" w:rsidP="00A25B41">
            <w:pPr>
              <w:pStyle w:val="Header"/>
              <w:tabs>
                <w:tab w:val="clear" w:pos="4320"/>
                <w:tab w:val="clear" w:pos="8640"/>
              </w:tabs>
              <w:rPr>
                <w:rFonts w:ascii="Calibri" w:hAnsi="Calibri"/>
              </w:rPr>
            </w:pPr>
          </w:p>
          <w:p w14:paraId="56F16025" w14:textId="77777777" w:rsidR="001E11E6" w:rsidRPr="0034235B" w:rsidRDefault="001E11E6" w:rsidP="00A25B41">
            <w:pPr>
              <w:pStyle w:val="Header"/>
              <w:tabs>
                <w:tab w:val="clear" w:pos="4320"/>
                <w:tab w:val="clear" w:pos="8640"/>
              </w:tabs>
              <w:rPr>
                <w:rFonts w:ascii="Calibri" w:hAnsi="Calibri"/>
              </w:rPr>
            </w:pPr>
          </w:p>
        </w:tc>
      </w:tr>
    </w:tbl>
    <w:p w14:paraId="43A72723" w14:textId="77777777" w:rsidR="008547D1" w:rsidRPr="00C72A9C" w:rsidRDefault="008547D1" w:rsidP="00D45E2B">
      <w:pPr>
        <w:spacing w:before="120" w:after="120"/>
        <w:rPr>
          <w:rFonts w:ascii="Calibri" w:hAnsi="Calibri" w:cs="Calibri"/>
          <w:b/>
          <w:szCs w:val="20"/>
        </w:rPr>
      </w:pPr>
      <w:r w:rsidRPr="00C72A9C">
        <w:rPr>
          <w:rFonts w:ascii="Calibri" w:hAnsi="Calibri" w:cs="Calibri"/>
          <w:b/>
          <w:szCs w:val="20"/>
        </w:rPr>
        <w:t xml:space="preserve">Did you go to a doctor, dentist, or other healthcare provider?   </w:t>
      </w:r>
      <w:r w:rsidRPr="00C72A9C">
        <w:rPr>
          <w:rFonts w:ascii="Calibri" w:hAnsi="Calibri" w:cs="Calibri"/>
          <w:b/>
          <w:szCs w:val="20"/>
        </w:rPr>
        <w:fldChar w:fldCharType="begin">
          <w:ffData>
            <w:name w:val="Check3"/>
            <w:enabled/>
            <w:calcOnExit w:val="0"/>
            <w:checkBox>
              <w:sizeAuto/>
              <w:default w:val="0"/>
            </w:checkBox>
          </w:ffData>
        </w:fldChar>
      </w:r>
      <w:r w:rsidRPr="00C72A9C">
        <w:rPr>
          <w:rFonts w:ascii="Calibri" w:hAnsi="Calibri" w:cs="Calibri"/>
          <w:b/>
          <w:szCs w:val="20"/>
        </w:rPr>
        <w:instrText xml:space="preserve"> FORMCHECKBOX </w:instrText>
      </w:r>
      <w:r w:rsidR="00296EE7">
        <w:rPr>
          <w:rFonts w:ascii="Calibri" w:hAnsi="Calibri" w:cs="Calibri"/>
          <w:b/>
          <w:szCs w:val="20"/>
        </w:rPr>
      </w:r>
      <w:r w:rsidR="00296EE7">
        <w:rPr>
          <w:rFonts w:ascii="Calibri" w:hAnsi="Calibri" w:cs="Calibri"/>
          <w:b/>
          <w:szCs w:val="20"/>
        </w:rPr>
        <w:fldChar w:fldCharType="separate"/>
      </w:r>
      <w:r w:rsidRPr="00C72A9C">
        <w:rPr>
          <w:rFonts w:ascii="Calibri" w:hAnsi="Calibri" w:cs="Calibri"/>
          <w:b/>
          <w:szCs w:val="20"/>
        </w:rPr>
        <w:fldChar w:fldCharType="end"/>
      </w:r>
      <w:r w:rsidRPr="00C72A9C">
        <w:rPr>
          <w:rFonts w:ascii="Calibri" w:hAnsi="Calibri" w:cs="Calibri"/>
          <w:b/>
          <w:szCs w:val="20"/>
        </w:rPr>
        <w:t xml:space="preserve">No     </w:t>
      </w:r>
      <w:r w:rsidRPr="00C72A9C">
        <w:rPr>
          <w:rFonts w:ascii="Calibri" w:hAnsi="Calibri" w:cs="Calibri"/>
          <w:b/>
          <w:szCs w:val="20"/>
        </w:rPr>
        <w:fldChar w:fldCharType="begin">
          <w:ffData>
            <w:name w:val="Check4"/>
            <w:enabled/>
            <w:calcOnExit w:val="0"/>
            <w:checkBox>
              <w:sizeAuto/>
              <w:default w:val="0"/>
            </w:checkBox>
          </w:ffData>
        </w:fldChar>
      </w:r>
      <w:r w:rsidRPr="00C72A9C">
        <w:rPr>
          <w:rFonts w:ascii="Calibri" w:hAnsi="Calibri" w:cs="Calibri"/>
          <w:b/>
          <w:szCs w:val="20"/>
        </w:rPr>
        <w:instrText xml:space="preserve"> FORMCHECKBOX </w:instrText>
      </w:r>
      <w:r w:rsidR="00296EE7">
        <w:rPr>
          <w:rFonts w:ascii="Calibri" w:hAnsi="Calibri" w:cs="Calibri"/>
          <w:b/>
          <w:szCs w:val="20"/>
        </w:rPr>
      </w:r>
      <w:r w:rsidR="00296EE7">
        <w:rPr>
          <w:rFonts w:ascii="Calibri" w:hAnsi="Calibri" w:cs="Calibri"/>
          <w:b/>
          <w:szCs w:val="20"/>
        </w:rPr>
        <w:fldChar w:fldCharType="separate"/>
      </w:r>
      <w:r w:rsidRPr="00C72A9C">
        <w:rPr>
          <w:rFonts w:ascii="Calibri" w:hAnsi="Calibri" w:cs="Calibri"/>
          <w:b/>
          <w:szCs w:val="20"/>
        </w:rPr>
        <w:fldChar w:fldCharType="end"/>
      </w:r>
      <w:r w:rsidRPr="00C72A9C">
        <w:rPr>
          <w:rFonts w:ascii="Calibri" w:hAnsi="Calibri" w:cs="Calibri"/>
          <w:b/>
          <w:szCs w:val="20"/>
        </w:rPr>
        <w:t>Yes: If YES, PROVIDER fills out bottom part.</w:t>
      </w:r>
    </w:p>
    <w:p w14:paraId="7E954D97" w14:textId="77777777" w:rsidR="008547D1" w:rsidRPr="00197082" w:rsidRDefault="008547D1" w:rsidP="00FF4715">
      <w:pPr>
        <w:pStyle w:val="Heading1"/>
        <w:pBdr>
          <w:top w:val="thinThickSmallGap" w:sz="24" w:space="1" w:color="auto"/>
        </w:pBdr>
        <w:tabs>
          <w:tab w:val="clear" w:pos="10440"/>
        </w:tabs>
        <w:spacing w:after="0"/>
        <w:rPr>
          <w:rFonts w:ascii="Calibri" w:hAnsi="Calibri"/>
          <w:sz w:val="6"/>
          <w:szCs w:val="6"/>
        </w:rPr>
      </w:pPr>
    </w:p>
    <w:p w14:paraId="40CE9EEE" w14:textId="77777777" w:rsidR="00D871A6" w:rsidRDefault="00D871A6" w:rsidP="00FF4715">
      <w:pPr>
        <w:pStyle w:val="Heading1"/>
        <w:pBdr>
          <w:top w:val="thinThickSmallGap" w:sz="24" w:space="1" w:color="auto"/>
        </w:pBdr>
        <w:tabs>
          <w:tab w:val="clear" w:pos="10440"/>
        </w:tabs>
        <w:spacing w:after="0"/>
        <w:rPr>
          <w:rFonts w:ascii="Calibri" w:hAnsi="Calibri"/>
          <w:sz w:val="20"/>
          <w:u w:val="none"/>
        </w:rPr>
      </w:pPr>
      <w:r>
        <w:rPr>
          <w:rFonts w:ascii="Calibri" w:hAnsi="Calibri"/>
        </w:rPr>
        <w:t>SECTION 2: HEALTHCARE PROVIDER ONLY</w:t>
      </w:r>
      <w:r w:rsidR="00E973B6">
        <w:rPr>
          <w:rFonts w:ascii="Calibri" w:hAnsi="Calibri"/>
        </w:rPr>
        <w:t>:</w:t>
      </w:r>
    </w:p>
    <w:p w14:paraId="51B3DAB7" w14:textId="7E7D4850" w:rsidR="001E11E6" w:rsidRPr="0034235B" w:rsidRDefault="00A25B41" w:rsidP="00752025">
      <w:pPr>
        <w:pStyle w:val="Heading1"/>
        <w:pBdr>
          <w:top w:val="thinThickSmallGap" w:sz="24" w:space="1" w:color="auto"/>
        </w:pBdr>
        <w:tabs>
          <w:tab w:val="clear" w:pos="10440"/>
        </w:tabs>
        <w:spacing w:before="40"/>
        <w:rPr>
          <w:rFonts w:ascii="Calibri" w:hAnsi="Calibri"/>
        </w:rPr>
      </w:pPr>
      <w:r w:rsidRPr="0034235B">
        <w:rPr>
          <w:rFonts w:ascii="Calibri" w:hAnsi="Calibri"/>
          <w:sz w:val="20"/>
          <w:u w:val="none"/>
        </w:rPr>
        <w:t xml:space="preserve">Employees </w:t>
      </w:r>
      <w:r w:rsidR="00177A87" w:rsidRPr="001F232B">
        <w:rPr>
          <w:rFonts w:ascii="Calibri" w:hAnsi="Calibri"/>
          <w:color w:val="FF0000"/>
          <w:sz w:val="20"/>
          <w:u w:val="none"/>
        </w:rPr>
        <w:t>CAN</w:t>
      </w:r>
      <w:r w:rsidRPr="001F232B">
        <w:rPr>
          <w:rFonts w:ascii="Calibri" w:hAnsi="Calibri"/>
          <w:color w:val="FF0000"/>
          <w:sz w:val="20"/>
          <w:u w:val="none"/>
        </w:rPr>
        <w:t xml:space="preserve"> NOT</w:t>
      </w:r>
      <w:r w:rsidRPr="0034235B">
        <w:rPr>
          <w:rFonts w:ascii="Calibri" w:hAnsi="Calibri"/>
          <w:sz w:val="20"/>
          <w:u w:val="none"/>
        </w:rPr>
        <w:t xml:space="preserve"> fill in this section. Employees who write in this section may be subject to discipline up to termination for falsification of records.</w:t>
      </w:r>
      <w:r w:rsidR="00D871A6">
        <w:rPr>
          <w:rFonts w:ascii="Calibri" w:hAnsi="Calibri"/>
          <w:sz w:val="20"/>
          <w:u w:val="none"/>
        </w:rPr>
        <w:t xml:space="preserve"> </w:t>
      </w:r>
      <w:r w:rsidR="001467E5" w:rsidRPr="00403D74">
        <w:rPr>
          <w:rFonts w:ascii="Calibri" w:hAnsi="Calibri"/>
          <w:sz w:val="20"/>
          <w:u w:val="none"/>
        </w:rPr>
        <w:t>H</w:t>
      </w:r>
      <w:r w:rsidR="008F596D" w:rsidRPr="00403D74">
        <w:rPr>
          <w:rFonts w:ascii="Calibri" w:hAnsi="Calibri"/>
          <w:sz w:val="20"/>
          <w:u w:val="none"/>
        </w:rPr>
        <w:t xml:space="preserve">EALTHCARE PROVIDER </w:t>
      </w:r>
      <w:r w:rsidR="00C72747">
        <w:rPr>
          <w:rFonts w:ascii="Calibri" w:hAnsi="Calibri"/>
          <w:sz w:val="20"/>
          <w:u w:val="none"/>
        </w:rPr>
        <w:t xml:space="preserve">MUST </w:t>
      </w:r>
      <w:r w:rsidR="008F596D" w:rsidRPr="00403D74">
        <w:rPr>
          <w:rFonts w:ascii="Calibri" w:hAnsi="Calibri"/>
          <w:sz w:val="20"/>
          <w:u w:val="none"/>
        </w:rPr>
        <w:t>COMPLETE ALL ENTRIES IN THIS SECTION</w:t>
      </w:r>
      <w:r w:rsidR="008F596D" w:rsidRPr="0034235B">
        <w:rPr>
          <w:rFonts w:ascii="Calibri" w:hAnsi="Calibri"/>
          <w:sz w:val="20"/>
          <w:u w:val="none"/>
        </w:rPr>
        <w: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29" w:type="dxa"/>
        </w:tblCellMar>
        <w:tblLook w:val="0000" w:firstRow="0" w:lastRow="0" w:firstColumn="0" w:lastColumn="0" w:noHBand="0" w:noVBand="0"/>
      </w:tblPr>
      <w:tblGrid>
        <w:gridCol w:w="3785"/>
        <w:gridCol w:w="3231"/>
        <w:gridCol w:w="1155"/>
        <w:gridCol w:w="1721"/>
      </w:tblGrid>
      <w:tr w:rsidR="0054189E" w:rsidRPr="0034235B" w14:paraId="098277A5" w14:textId="77777777" w:rsidTr="00A85DBE">
        <w:trPr>
          <w:trHeight w:val="576"/>
          <w:jc w:val="center"/>
        </w:trPr>
        <w:tc>
          <w:tcPr>
            <w:tcW w:w="7016" w:type="dxa"/>
            <w:gridSpan w:val="2"/>
            <w:tcBorders>
              <w:right w:val="single" w:sz="36" w:space="0" w:color="FF0000"/>
            </w:tcBorders>
          </w:tcPr>
          <w:p w14:paraId="7BDA788A" w14:textId="77777777" w:rsidR="0054189E" w:rsidRDefault="0054189E" w:rsidP="00BC3872">
            <w:pPr>
              <w:rPr>
                <w:rFonts w:ascii="Calibri" w:hAnsi="Calibri"/>
                <w:b/>
                <w:bCs/>
                <w:sz w:val="18"/>
                <w:szCs w:val="18"/>
              </w:rPr>
            </w:pPr>
            <w:r w:rsidRPr="00230D49">
              <w:rPr>
                <w:rFonts w:ascii="Calibri" w:hAnsi="Calibri"/>
                <w:b/>
                <w:bCs/>
                <w:sz w:val="18"/>
                <w:szCs w:val="18"/>
              </w:rPr>
              <w:t xml:space="preserve">Diagnosis:  </w:t>
            </w:r>
            <w:bookmarkStart w:id="22" w:name="Text12"/>
            <w:r w:rsidRPr="00230D49">
              <w:rPr>
                <w:rFonts w:ascii="Calibri" w:hAnsi="Calibri"/>
                <w:b/>
                <w:bCs/>
                <w:sz w:val="18"/>
                <w:szCs w:val="18"/>
              </w:rPr>
              <w:fldChar w:fldCharType="begin">
                <w:ffData>
                  <w:name w:val="Text12"/>
                  <w:enabled/>
                  <w:calcOnExit w:val="0"/>
                  <w:textInput/>
                </w:ffData>
              </w:fldChar>
            </w:r>
            <w:r w:rsidRPr="00230D49">
              <w:rPr>
                <w:rFonts w:ascii="Calibri" w:hAnsi="Calibri"/>
                <w:b/>
                <w:bCs/>
                <w:sz w:val="18"/>
                <w:szCs w:val="18"/>
              </w:rPr>
              <w:instrText xml:space="preserve"> FORMTEXT </w:instrText>
            </w:r>
            <w:r w:rsidRPr="00230D49">
              <w:rPr>
                <w:rFonts w:ascii="Calibri" w:hAnsi="Calibri"/>
                <w:b/>
                <w:bCs/>
                <w:sz w:val="18"/>
                <w:szCs w:val="18"/>
              </w:rPr>
            </w:r>
            <w:r w:rsidRPr="00230D49">
              <w:rPr>
                <w:rFonts w:ascii="Calibri" w:hAnsi="Calibri"/>
                <w:b/>
                <w:bCs/>
                <w:sz w:val="18"/>
                <w:szCs w:val="18"/>
              </w:rPr>
              <w:fldChar w:fldCharType="separate"/>
            </w:r>
            <w:r w:rsidRPr="00230D49">
              <w:rPr>
                <w:rFonts w:ascii="Calibri" w:hAnsi="Calibri"/>
                <w:b/>
                <w:bCs/>
                <w:noProof/>
                <w:sz w:val="18"/>
                <w:szCs w:val="18"/>
              </w:rPr>
              <w:t> </w:t>
            </w:r>
            <w:r w:rsidRPr="00230D49">
              <w:rPr>
                <w:rFonts w:ascii="Calibri" w:hAnsi="Calibri"/>
                <w:b/>
                <w:bCs/>
                <w:noProof/>
                <w:sz w:val="18"/>
                <w:szCs w:val="18"/>
              </w:rPr>
              <w:t> </w:t>
            </w:r>
            <w:r w:rsidRPr="00230D49">
              <w:rPr>
                <w:rFonts w:ascii="Calibri" w:hAnsi="Calibri"/>
                <w:b/>
                <w:bCs/>
                <w:noProof/>
                <w:sz w:val="18"/>
                <w:szCs w:val="18"/>
              </w:rPr>
              <w:t> </w:t>
            </w:r>
            <w:r w:rsidRPr="00230D49">
              <w:rPr>
                <w:rFonts w:ascii="Calibri" w:hAnsi="Calibri"/>
                <w:b/>
                <w:bCs/>
                <w:noProof/>
                <w:sz w:val="18"/>
                <w:szCs w:val="18"/>
              </w:rPr>
              <w:t> </w:t>
            </w:r>
            <w:r w:rsidRPr="00230D49">
              <w:rPr>
                <w:rFonts w:ascii="Calibri" w:hAnsi="Calibri"/>
                <w:b/>
                <w:bCs/>
                <w:noProof/>
                <w:sz w:val="18"/>
                <w:szCs w:val="18"/>
              </w:rPr>
              <w:t> </w:t>
            </w:r>
            <w:r w:rsidRPr="00230D49">
              <w:rPr>
                <w:rFonts w:ascii="Calibri" w:hAnsi="Calibri"/>
                <w:b/>
                <w:bCs/>
                <w:sz w:val="18"/>
                <w:szCs w:val="18"/>
              </w:rPr>
              <w:fldChar w:fldCharType="end"/>
            </w:r>
            <w:bookmarkEnd w:id="22"/>
          </w:p>
          <w:p w14:paraId="074F5314" w14:textId="77777777" w:rsidR="00AC57D4" w:rsidRPr="00230D49" w:rsidRDefault="00AC57D4" w:rsidP="00BC3872">
            <w:pPr>
              <w:rPr>
                <w:rFonts w:ascii="Calibri" w:hAnsi="Calibri"/>
                <w:b/>
                <w:bCs/>
                <w:sz w:val="18"/>
                <w:szCs w:val="18"/>
              </w:rPr>
            </w:pPr>
          </w:p>
        </w:tc>
        <w:tc>
          <w:tcPr>
            <w:tcW w:w="2876" w:type="dxa"/>
            <w:gridSpan w:val="2"/>
            <w:tcBorders>
              <w:top w:val="single" w:sz="36" w:space="0" w:color="FF0000"/>
              <w:left w:val="single" w:sz="36" w:space="0" w:color="FF0000"/>
              <w:bottom w:val="single" w:sz="36" w:space="0" w:color="FF0000"/>
              <w:right w:val="single" w:sz="36" w:space="0" w:color="FF0000"/>
            </w:tcBorders>
          </w:tcPr>
          <w:p w14:paraId="0932CD02" w14:textId="77777777" w:rsidR="0054189E" w:rsidRDefault="0054189E" w:rsidP="008504FC">
            <w:pPr>
              <w:spacing w:after="60"/>
              <w:rPr>
                <w:rFonts w:ascii="Calibri" w:hAnsi="Calibri"/>
                <w:b/>
                <w:bCs/>
                <w:sz w:val="18"/>
                <w:szCs w:val="18"/>
              </w:rPr>
            </w:pPr>
            <w:r w:rsidRPr="004B64BF">
              <w:rPr>
                <w:rFonts w:ascii="Calibri" w:hAnsi="Calibri"/>
                <w:b/>
                <w:bCs/>
                <w:sz w:val="18"/>
                <w:szCs w:val="18"/>
              </w:rPr>
              <w:t>Date</w:t>
            </w:r>
            <w:r w:rsidR="00AC57D4">
              <w:rPr>
                <w:rFonts w:ascii="Calibri" w:hAnsi="Calibri"/>
                <w:b/>
                <w:bCs/>
                <w:sz w:val="18"/>
                <w:szCs w:val="18"/>
              </w:rPr>
              <w:t>/Time</w:t>
            </w:r>
            <w:r w:rsidRPr="004B64BF">
              <w:rPr>
                <w:rFonts w:ascii="Calibri" w:hAnsi="Calibri"/>
                <w:b/>
                <w:bCs/>
                <w:sz w:val="18"/>
                <w:szCs w:val="18"/>
              </w:rPr>
              <w:t xml:space="preserve"> of Treatment:  </w:t>
            </w:r>
          </w:p>
          <w:p w14:paraId="7CEF75AD" w14:textId="77777777" w:rsidR="006C0A72" w:rsidRPr="004B64BF" w:rsidRDefault="006C0A72" w:rsidP="00BC3872">
            <w:pPr>
              <w:rPr>
                <w:rFonts w:ascii="Calibri" w:hAnsi="Calibri"/>
                <w:b/>
                <w:bCs/>
                <w:sz w:val="18"/>
                <w:szCs w:val="18"/>
              </w:rPr>
            </w:pPr>
            <w:r>
              <w:rPr>
                <w:rFonts w:ascii="Calibri" w:hAnsi="Calibri"/>
                <w:b/>
                <w:bCs/>
                <w:sz w:val="18"/>
                <w:szCs w:val="18"/>
              </w:rPr>
              <w:fldChar w:fldCharType="begin">
                <w:ffData>
                  <w:name w:val="Text44"/>
                  <w:enabled/>
                  <w:calcOnExit w:val="0"/>
                  <w:textInput/>
                </w:ffData>
              </w:fldChar>
            </w:r>
            <w:bookmarkStart w:id="23" w:name="Text44"/>
            <w:r>
              <w:rPr>
                <w:rFonts w:ascii="Calibri" w:hAnsi="Calibri"/>
                <w:b/>
                <w:bCs/>
                <w:sz w:val="18"/>
                <w:szCs w:val="18"/>
              </w:rPr>
              <w:instrText xml:space="preserve"> FORMTEXT </w:instrText>
            </w:r>
            <w:r>
              <w:rPr>
                <w:rFonts w:ascii="Calibri" w:hAnsi="Calibri"/>
                <w:b/>
                <w:bCs/>
                <w:sz w:val="18"/>
                <w:szCs w:val="18"/>
              </w:rPr>
            </w:r>
            <w:r>
              <w:rPr>
                <w:rFonts w:ascii="Calibri" w:hAnsi="Calibri"/>
                <w:b/>
                <w:bCs/>
                <w:sz w:val="18"/>
                <w:szCs w:val="18"/>
              </w:rPr>
              <w:fldChar w:fldCharType="separate"/>
            </w:r>
            <w:r>
              <w:rPr>
                <w:rFonts w:ascii="Calibri" w:hAnsi="Calibri"/>
                <w:b/>
                <w:bCs/>
                <w:noProof/>
                <w:sz w:val="18"/>
                <w:szCs w:val="18"/>
              </w:rPr>
              <w:t> </w:t>
            </w:r>
            <w:r>
              <w:rPr>
                <w:rFonts w:ascii="Calibri" w:hAnsi="Calibri"/>
                <w:b/>
                <w:bCs/>
                <w:noProof/>
                <w:sz w:val="18"/>
                <w:szCs w:val="18"/>
              </w:rPr>
              <w:t> </w:t>
            </w:r>
            <w:r>
              <w:rPr>
                <w:rFonts w:ascii="Calibri" w:hAnsi="Calibri"/>
                <w:b/>
                <w:bCs/>
                <w:noProof/>
                <w:sz w:val="18"/>
                <w:szCs w:val="18"/>
              </w:rPr>
              <w:t> </w:t>
            </w:r>
            <w:r>
              <w:rPr>
                <w:rFonts w:ascii="Calibri" w:hAnsi="Calibri"/>
                <w:b/>
                <w:bCs/>
                <w:noProof/>
                <w:sz w:val="18"/>
                <w:szCs w:val="18"/>
              </w:rPr>
              <w:t> </w:t>
            </w:r>
            <w:r>
              <w:rPr>
                <w:rFonts w:ascii="Calibri" w:hAnsi="Calibri"/>
                <w:b/>
                <w:bCs/>
                <w:noProof/>
                <w:sz w:val="18"/>
                <w:szCs w:val="18"/>
              </w:rPr>
              <w:t> </w:t>
            </w:r>
            <w:r>
              <w:rPr>
                <w:rFonts w:ascii="Calibri" w:hAnsi="Calibri"/>
                <w:b/>
                <w:bCs/>
                <w:sz w:val="18"/>
                <w:szCs w:val="18"/>
              </w:rPr>
              <w:fldChar w:fldCharType="end"/>
            </w:r>
            <w:bookmarkEnd w:id="23"/>
          </w:p>
        </w:tc>
      </w:tr>
      <w:tr w:rsidR="001E11E6" w:rsidRPr="0034235B" w14:paraId="31F5217D" w14:textId="77777777" w:rsidTr="00A85DBE">
        <w:trPr>
          <w:trHeight w:val="576"/>
          <w:jc w:val="center"/>
        </w:trPr>
        <w:tc>
          <w:tcPr>
            <w:tcW w:w="7016" w:type="dxa"/>
            <w:gridSpan w:val="2"/>
          </w:tcPr>
          <w:p w14:paraId="6D34A9EA" w14:textId="77777777" w:rsidR="001E11E6" w:rsidRPr="00230D49" w:rsidRDefault="00D45D27" w:rsidP="00BC3872">
            <w:pPr>
              <w:rPr>
                <w:rFonts w:ascii="Calibri" w:hAnsi="Calibri"/>
                <w:sz w:val="18"/>
                <w:szCs w:val="18"/>
              </w:rPr>
            </w:pPr>
            <w:r>
              <w:rPr>
                <w:rFonts w:ascii="Calibri" w:hAnsi="Calibri"/>
                <w:b/>
                <w:bCs/>
                <w:sz w:val="18"/>
                <w:szCs w:val="18"/>
              </w:rPr>
              <w:t xml:space="preserve">Diagnosis Codes:  </w:t>
            </w:r>
            <w:r>
              <w:rPr>
                <w:rFonts w:ascii="Calibri" w:hAnsi="Calibri"/>
                <w:b/>
                <w:bCs/>
                <w:sz w:val="18"/>
                <w:szCs w:val="18"/>
              </w:rPr>
              <w:fldChar w:fldCharType="begin">
                <w:ffData>
                  <w:name w:val="Text47"/>
                  <w:enabled/>
                  <w:calcOnExit w:val="0"/>
                  <w:textInput/>
                </w:ffData>
              </w:fldChar>
            </w:r>
            <w:r>
              <w:rPr>
                <w:rFonts w:ascii="Calibri" w:hAnsi="Calibri"/>
                <w:b/>
                <w:bCs/>
                <w:sz w:val="18"/>
                <w:szCs w:val="18"/>
              </w:rPr>
              <w:instrText xml:space="preserve"> FORMTEXT </w:instrText>
            </w:r>
            <w:r>
              <w:rPr>
                <w:rFonts w:ascii="Calibri" w:hAnsi="Calibri"/>
                <w:b/>
                <w:bCs/>
                <w:sz w:val="18"/>
                <w:szCs w:val="18"/>
              </w:rPr>
            </w:r>
            <w:r>
              <w:rPr>
                <w:rFonts w:ascii="Calibri" w:hAnsi="Calibri"/>
                <w:b/>
                <w:bCs/>
                <w:sz w:val="18"/>
                <w:szCs w:val="18"/>
              </w:rPr>
              <w:fldChar w:fldCharType="separate"/>
            </w:r>
            <w:r>
              <w:rPr>
                <w:rFonts w:ascii="Calibri" w:hAnsi="Calibri"/>
                <w:b/>
                <w:bCs/>
                <w:noProof/>
                <w:sz w:val="18"/>
                <w:szCs w:val="18"/>
              </w:rPr>
              <w:t> </w:t>
            </w:r>
            <w:r>
              <w:rPr>
                <w:rFonts w:ascii="Calibri" w:hAnsi="Calibri"/>
                <w:b/>
                <w:bCs/>
                <w:noProof/>
                <w:sz w:val="18"/>
                <w:szCs w:val="18"/>
              </w:rPr>
              <w:t> </w:t>
            </w:r>
            <w:r>
              <w:rPr>
                <w:rFonts w:ascii="Calibri" w:hAnsi="Calibri"/>
                <w:b/>
                <w:bCs/>
                <w:noProof/>
                <w:sz w:val="18"/>
                <w:szCs w:val="18"/>
              </w:rPr>
              <w:t> </w:t>
            </w:r>
            <w:r>
              <w:rPr>
                <w:rFonts w:ascii="Calibri" w:hAnsi="Calibri"/>
                <w:b/>
                <w:bCs/>
                <w:noProof/>
                <w:sz w:val="18"/>
                <w:szCs w:val="18"/>
              </w:rPr>
              <w:t> </w:t>
            </w:r>
            <w:r>
              <w:rPr>
                <w:rFonts w:ascii="Calibri" w:hAnsi="Calibri"/>
                <w:b/>
                <w:bCs/>
                <w:noProof/>
                <w:sz w:val="18"/>
                <w:szCs w:val="18"/>
              </w:rPr>
              <w:t> </w:t>
            </w:r>
            <w:r>
              <w:rPr>
                <w:rFonts w:ascii="Calibri" w:hAnsi="Calibri"/>
                <w:b/>
                <w:bCs/>
                <w:sz w:val="18"/>
                <w:szCs w:val="18"/>
              </w:rPr>
              <w:fldChar w:fldCharType="end"/>
            </w:r>
          </w:p>
        </w:tc>
        <w:tc>
          <w:tcPr>
            <w:tcW w:w="2876" w:type="dxa"/>
            <w:gridSpan w:val="2"/>
            <w:tcBorders>
              <w:top w:val="single" w:sz="36" w:space="0" w:color="FF0000"/>
            </w:tcBorders>
          </w:tcPr>
          <w:p w14:paraId="18675FF6" w14:textId="77777777" w:rsidR="0044441B" w:rsidRDefault="00177A87" w:rsidP="008504FC">
            <w:pPr>
              <w:spacing w:after="60"/>
              <w:rPr>
                <w:rFonts w:ascii="Calibri" w:hAnsi="Calibri"/>
                <w:b/>
                <w:bCs/>
                <w:sz w:val="18"/>
                <w:szCs w:val="18"/>
              </w:rPr>
            </w:pPr>
            <w:r w:rsidRPr="004B64BF">
              <w:rPr>
                <w:rFonts w:ascii="Calibri" w:hAnsi="Calibri"/>
                <w:b/>
                <w:bCs/>
                <w:sz w:val="18"/>
                <w:szCs w:val="18"/>
              </w:rPr>
              <w:t>Follow-up Appt Date:</w:t>
            </w:r>
            <w:bookmarkStart w:id="24" w:name="Text14"/>
          </w:p>
          <w:p w14:paraId="50D90DD9" w14:textId="77777777" w:rsidR="001E11E6" w:rsidRPr="00230D49" w:rsidRDefault="00991EEB" w:rsidP="00BC3872">
            <w:pPr>
              <w:rPr>
                <w:rFonts w:ascii="Calibri" w:hAnsi="Calibri"/>
                <w:sz w:val="18"/>
                <w:szCs w:val="18"/>
              </w:rPr>
            </w:pPr>
            <w:r w:rsidRPr="00230D49">
              <w:rPr>
                <w:rFonts w:ascii="Calibri" w:hAnsi="Calibri"/>
                <w:b/>
                <w:bCs/>
                <w:sz w:val="18"/>
                <w:szCs w:val="18"/>
              </w:rPr>
              <w:fldChar w:fldCharType="begin">
                <w:ffData>
                  <w:name w:val="Text14"/>
                  <w:enabled/>
                  <w:calcOnExit w:val="0"/>
                  <w:textInput>
                    <w:type w:val="date"/>
                    <w:format w:val="M/d/yy"/>
                  </w:textInput>
                </w:ffData>
              </w:fldChar>
            </w:r>
            <w:r w:rsidR="001E11E6" w:rsidRPr="00230D49">
              <w:rPr>
                <w:rFonts w:ascii="Calibri" w:hAnsi="Calibri"/>
                <w:b/>
                <w:bCs/>
                <w:sz w:val="18"/>
                <w:szCs w:val="18"/>
              </w:rPr>
              <w:instrText xml:space="preserve"> FORMTEXT </w:instrText>
            </w:r>
            <w:r w:rsidRPr="00230D49">
              <w:rPr>
                <w:rFonts w:ascii="Calibri" w:hAnsi="Calibri"/>
                <w:b/>
                <w:bCs/>
                <w:sz w:val="18"/>
                <w:szCs w:val="18"/>
              </w:rPr>
            </w:r>
            <w:r w:rsidRPr="00230D49">
              <w:rPr>
                <w:rFonts w:ascii="Calibri" w:hAnsi="Calibri"/>
                <w:b/>
                <w:bCs/>
                <w:sz w:val="18"/>
                <w:szCs w:val="18"/>
              </w:rPr>
              <w:fldChar w:fldCharType="separate"/>
            </w:r>
            <w:r w:rsidR="008B783A" w:rsidRPr="00230D49">
              <w:rPr>
                <w:rFonts w:ascii="Calibri" w:hAnsi="Calibri"/>
                <w:b/>
                <w:bCs/>
                <w:noProof/>
                <w:sz w:val="18"/>
                <w:szCs w:val="18"/>
              </w:rPr>
              <w:t> </w:t>
            </w:r>
            <w:r w:rsidR="008B783A" w:rsidRPr="00230D49">
              <w:rPr>
                <w:rFonts w:ascii="Calibri" w:hAnsi="Calibri"/>
                <w:b/>
                <w:bCs/>
                <w:noProof/>
                <w:sz w:val="18"/>
                <w:szCs w:val="18"/>
              </w:rPr>
              <w:t> </w:t>
            </w:r>
            <w:r w:rsidR="008B783A" w:rsidRPr="00230D49">
              <w:rPr>
                <w:rFonts w:ascii="Calibri" w:hAnsi="Calibri"/>
                <w:b/>
                <w:bCs/>
                <w:noProof/>
                <w:sz w:val="18"/>
                <w:szCs w:val="18"/>
              </w:rPr>
              <w:t> </w:t>
            </w:r>
            <w:r w:rsidR="008B783A" w:rsidRPr="00230D49">
              <w:rPr>
                <w:rFonts w:ascii="Calibri" w:hAnsi="Calibri"/>
                <w:b/>
                <w:bCs/>
                <w:noProof/>
                <w:sz w:val="18"/>
                <w:szCs w:val="18"/>
              </w:rPr>
              <w:t> </w:t>
            </w:r>
            <w:r w:rsidR="008B783A" w:rsidRPr="00230D49">
              <w:rPr>
                <w:rFonts w:ascii="Calibri" w:hAnsi="Calibri"/>
                <w:b/>
                <w:bCs/>
                <w:noProof/>
                <w:sz w:val="18"/>
                <w:szCs w:val="18"/>
              </w:rPr>
              <w:t> </w:t>
            </w:r>
            <w:r w:rsidRPr="00230D49">
              <w:rPr>
                <w:rFonts w:ascii="Calibri" w:hAnsi="Calibri"/>
                <w:b/>
                <w:bCs/>
                <w:sz w:val="18"/>
                <w:szCs w:val="18"/>
              </w:rPr>
              <w:fldChar w:fldCharType="end"/>
            </w:r>
            <w:bookmarkEnd w:id="24"/>
          </w:p>
        </w:tc>
      </w:tr>
      <w:tr w:rsidR="00CC1600" w:rsidRPr="0034235B" w14:paraId="55C10B88" w14:textId="77777777" w:rsidTr="00A85DBE">
        <w:trPr>
          <w:trHeight w:val="576"/>
          <w:jc w:val="center"/>
        </w:trPr>
        <w:tc>
          <w:tcPr>
            <w:tcW w:w="7016" w:type="dxa"/>
            <w:gridSpan w:val="2"/>
          </w:tcPr>
          <w:p w14:paraId="24128237" w14:textId="77777777" w:rsidR="00CC1600" w:rsidRPr="00BC3872" w:rsidRDefault="00D45D27" w:rsidP="00BC3872">
            <w:pPr>
              <w:rPr>
                <w:rFonts w:ascii="Calibri" w:hAnsi="Calibri"/>
                <w:bCs/>
                <w:sz w:val="18"/>
                <w:szCs w:val="18"/>
              </w:rPr>
            </w:pPr>
            <w:r w:rsidRPr="00230D49">
              <w:rPr>
                <w:rFonts w:ascii="Calibri" w:hAnsi="Calibri"/>
                <w:b/>
                <w:bCs/>
                <w:sz w:val="18"/>
                <w:szCs w:val="18"/>
              </w:rPr>
              <w:t>Operative/Dental</w:t>
            </w:r>
            <w:r>
              <w:rPr>
                <w:rFonts w:ascii="Calibri" w:hAnsi="Calibri"/>
                <w:b/>
                <w:bCs/>
                <w:sz w:val="18"/>
                <w:szCs w:val="18"/>
              </w:rPr>
              <w:t xml:space="preserve"> </w:t>
            </w:r>
            <w:r w:rsidRPr="00230D49">
              <w:rPr>
                <w:rFonts w:ascii="Calibri" w:hAnsi="Calibri"/>
                <w:b/>
                <w:bCs/>
                <w:sz w:val="18"/>
                <w:szCs w:val="18"/>
              </w:rPr>
              <w:t xml:space="preserve">Procedure:  </w:t>
            </w:r>
            <w:r w:rsidRPr="00230D49">
              <w:rPr>
                <w:rFonts w:ascii="Calibri" w:hAnsi="Calibri"/>
                <w:b/>
                <w:bCs/>
                <w:sz w:val="18"/>
                <w:szCs w:val="18"/>
              </w:rPr>
              <w:fldChar w:fldCharType="begin">
                <w:ffData>
                  <w:name w:val="Text13"/>
                  <w:enabled/>
                  <w:calcOnExit w:val="0"/>
                  <w:textInput/>
                </w:ffData>
              </w:fldChar>
            </w:r>
            <w:r w:rsidRPr="00230D49">
              <w:rPr>
                <w:rFonts w:ascii="Calibri" w:hAnsi="Calibri"/>
                <w:b/>
                <w:bCs/>
                <w:sz w:val="18"/>
                <w:szCs w:val="18"/>
              </w:rPr>
              <w:instrText xml:space="preserve"> FORMTEXT </w:instrText>
            </w:r>
            <w:r w:rsidRPr="00230D49">
              <w:rPr>
                <w:rFonts w:ascii="Calibri" w:hAnsi="Calibri"/>
                <w:b/>
                <w:bCs/>
                <w:sz w:val="18"/>
                <w:szCs w:val="18"/>
              </w:rPr>
            </w:r>
            <w:r w:rsidRPr="00230D49">
              <w:rPr>
                <w:rFonts w:ascii="Calibri" w:hAnsi="Calibri"/>
                <w:b/>
                <w:bCs/>
                <w:sz w:val="18"/>
                <w:szCs w:val="18"/>
              </w:rPr>
              <w:fldChar w:fldCharType="separate"/>
            </w:r>
            <w:r w:rsidRPr="00230D49">
              <w:rPr>
                <w:rFonts w:ascii="Calibri" w:hAnsi="Calibri"/>
                <w:b/>
                <w:bCs/>
                <w:noProof/>
                <w:sz w:val="18"/>
                <w:szCs w:val="18"/>
              </w:rPr>
              <w:t> </w:t>
            </w:r>
            <w:r w:rsidRPr="00230D49">
              <w:rPr>
                <w:rFonts w:ascii="Calibri" w:hAnsi="Calibri"/>
                <w:b/>
                <w:bCs/>
                <w:noProof/>
                <w:sz w:val="18"/>
                <w:szCs w:val="18"/>
              </w:rPr>
              <w:t> </w:t>
            </w:r>
            <w:r w:rsidRPr="00230D49">
              <w:rPr>
                <w:rFonts w:ascii="Calibri" w:hAnsi="Calibri"/>
                <w:b/>
                <w:bCs/>
                <w:noProof/>
                <w:sz w:val="18"/>
                <w:szCs w:val="18"/>
              </w:rPr>
              <w:t> </w:t>
            </w:r>
            <w:r w:rsidRPr="00230D49">
              <w:rPr>
                <w:rFonts w:ascii="Calibri" w:hAnsi="Calibri"/>
                <w:b/>
                <w:bCs/>
                <w:noProof/>
                <w:sz w:val="18"/>
                <w:szCs w:val="18"/>
              </w:rPr>
              <w:t> </w:t>
            </w:r>
            <w:r w:rsidRPr="00230D49">
              <w:rPr>
                <w:rFonts w:ascii="Calibri" w:hAnsi="Calibri"/>
                <w:b/>
                <w:bCs/>
                <w:noProof/>
                <w:sz w:val="18"/>
                <w:szCs w:val="18"/>
              </w:rPr>
              <w:t> </w:t>
            </w:r>
            <w:r w:rsidRPr="00230D49">
              <w:rPr>
                <w:rFonts w:ascii="Calibri" w:hAnsi="Calibri"/>
                <w:b/>
                <w:bCs/>
                <w:sz w:val="18"/>
                <w:szCs w:val="18"/>
              </w:rPr>
              <w:fldChar w:fldCharType="end"/>
            </w:r>
          </w:p>
        </w:tc>
        <w:tc>
          <w:tcPr>
            <w:tcW w:w="2876" w:type="dxa"/>
            <w:gridSpan w:val="2"/>
            <w:tcBorders>
              <w:bottom w:val="single" w:sz="36" w:space="0" w:color="FF0000"/>
            </w:tcBorders>
          </w:tcPr>
          <w:p w14:paraId="751A4E98" w14:textId="77777777" w:rsidR="00CC1600" w:rsidRDefault="00CC1600" w:rsidP="008504FC">
            <w:pPr>
              <w:spacing w:after="60"/>
              <w:rPr>
                <w:rFonts w:ascii="Calibri" w:hAnsi="Calibri"/>
                <w:b/>
                <w:bCs/>
                <w:sz w:val="18"/>
                <w:szCs w:val="18"/>
              </w:rPr>
            </w:pPr>
            <w:r>
              <w:rPr>
                <w:rFonts w:ascii="Calibri" w:hAnsi="Calibri"/>
                <w:b/>
                <w:bCs/>
                <w:sz w:val="18"/>
                <w:szCs w:val="18"/>
              </w:rPr>
              <w:t>W</w:t>
            </w:r>
            <w:r w:rsidR="001F232B">
              <w:rPr>
                <w:rFonts w:ascii="Calibri" w:hAnsi="Calibri"/>
                <w:b/>
                <w:bCs/>
                <w:sz w:val="18"/>
                <w:szCs w:val="18"/>
              </w:rPr>
              <w:t>as employee</w:t>
            </w:r>
            <w:r>
              <w:rPr>
                <w:rFonts w:ascii="Calibri" w:hAnsi="Calibri"/>
                <w:b/>
                <w:bCs/>
                <w:sz w:val="18"/>
                <w:szCs w:val="18"/>
              </w:rPr>
              <w:t xml:space="preserve"> hospitalized?</w:t>
            </w:r>
          </w:p>
          <w:p w14:paraId="0D461C86" w14:textId="77777777" w:rsidR="00CC1600" w:rsidRPr="00230D49" w:rsidRDefault="00CC1600" w:rsidP="00BC3872">
            <w:pPr>
              <w:rPr>
                <w:rFonts w:ascii="Calibri" w:hAnsi="Calibri"/>
                <w:b/>
                <w:bCs/>
                <w:sz w:val="18"/>
                <w:szCs w:val="18"/>
              </w:rPr>
            </w:pPr>
            <w:r>
              <w:rPr>
                <w:rFonts w:ascii="Calibri" w:hAnsi="Calibri"/>
                <w:b/>
                <w:bCs/>
                <w:sz w:val="18"/>
                <w:szCs w:val="18"/>
              </w:rPr>
              <w:fldChar w:fldCharType="begin">
                <w:ffData>
                  <w:name w:val="Check5"/>
                  <w:enabled/>
                  <w:calcOnExit w:val="0"/>
                  <w:checkBox>
                    <w:sizeAuto/>
                    <w:default w:val="0"/>
                  </w:checkBox>
                </w:ffData>
              </w:fldChar>
            </w:r>
            <w:bookmarkStart w:id="25" w:name="Check5"/>
            <w:r>
              <w:rPr>
                <w:rFonts w:ascii="Calibri" w:hAnsi="Calibri"/>
                <w:b/>
                <w:bCs/>
                <w:sz w:val="18"/>
                <w:szCs w:val="18"/>
              </w:rPr>
              <w:instrText xml:space="preserve"> FORMCHECKBOX </w:instrText>
            </w:r>
            <w:r w:rsidR="00296EE7">
              <w:rPr>
                <w:rFonts w:ascii="Calibri" w:hAnsi="Calibri"/>
                <w:b/>
                <w:bCs/>
                <w:sz w:val="18"/>
                <w:szCs w:val="18"/>
              </w:rPr>
            </w:r>
            <w:r w:rsidR="00296EE7">
              <w:rPr>
                <w:rFonts w:ascii="Calibri" w:hAnsi="Calibri"/>
                <w:b/>
                <w:bCs/>
                <w:sz w:val="18"/>
                <w:szCs w:val="18"/>
              </w:rPr>
              <w:fldChar w:fldCharType="separate"/>
            </w:r>
            <w:r>
              <w:rPr>
                <w:rFonts w:ascii="Calibri" w:hAnsi="Calibri"/>
                <w:b/>
                <w:bCs/>
                <w:sz w:val="18"/>
                <w:szCs w:val="18"/>
              </w:rPr>
              <w:fldChar w:fldCharType="end"/>
            </w:r>
            <w:bookmarkEnd w:id="25"/>
            <w:r>
              <w:rPr>
                <w:rFonts w:ascii="Calibri" w:hAnsi="Calibri"/>
                <w:b/>
                <w:bCs/>
                <w:sz w:val="18"/>
                <w:szCs w:val="18"/>
              </w:rPr>
              <w:t xml:space="preserve"> Yes      </w:t>
            </w:r>
            <w:r>
              <w:rPr>
                <w:rFonts w:ascii="Calibri" w:hAnsi="Calibri"/>
                <w:b/>
                <w:bCs/>
                <w:sz w:val="18"/>
                <w:szCs w:val="18"/>
              </w:rPr>
              <w:fldChar w:fldCharType="begin">
                <w:ffData>
                  <w:name w:val="Check6"/>
                  <w:enabled/>
                  <w:calcOnExit w:val="0"/>
                  <w:checkBox>
                    <w:sizeAuto/>
                    <w:default w:val="0"/>
                  </w:checkBox>
                </w:ffData>
              </w:fldChar>
            </w:r>
            <w:bookmarkStart w:id="26" w:name="Check6"/>
            <w:r>
              <w:rPr>
                <w:rFonts w:ascii="Calibri" w:hAnsi="Calibri"/>
                <w:b/>
                <w:bCs/>
                <w:sz w:val="18"/>
                <w:szCs w:val="18"/>
              </w:rPr>
              <w:instrText xml:space="preserve"> FORMCHECKBOX </w:instrText>
            </w:r>
            <w:r w:rsidR="00296EE7">
              <w:rPr>
                <w:rFonts w:ascii="Calibri" w:hAnsi="Calibri"/>
                <w:b/>
                <w:bCs/>
                <w:sz w:val="18"/>
                <w:szCs w:val="18"/>
              </w:rPr>
            </w:r>
            <w:r w:rsidR="00296EE7">
              <w:rPr>
                <w:rFonts w:ascii="Calibri" w:hAnsi="Calibri"/>
                <w:b/>
                <w:bCs/>
                <w:sz w:val="18"/>
                <w:szCs w:val="18"/>
              </w:rPr>
              <w:fldChar w:fldCharType="separate"/>
            </w:r>
            <w:r>
              <w:rPr>
                <w:rFonts w:ascii="Calibri" w:hAnsi="Calibri"/>
                <w:b/>
                <w:bCs/>
                <w:sz w:val="18"/>
                <w:szCs w:val="18"/>
              </w:rPr>
              <w:fldChar w:fldCharType="end"/>
            </w:r>
            <w:bookmarkEnd w:id="26"/>
            <w:r>
              <w:rPr>
                <w:rFonts w:ascii="Calibri" w:hAnsi="Calibri"/>
                <w:b/>
                <w:bCs/>
                <w:sz w:val="18"/>
                <w:szCs w:val="18"/>
              </w:rPr>
              <w:t xml:space="preserve"> No</w:t>
            </w:r>
          </w:p>
        </w:tc>
      </w:tr>
      <w:tr w:rsidR="00CD1C03" w:rsidRPr="0034235B" w14:paraId="321E367B" w14:textId="77777777" w:rsidTr="00A85DBE">
        <w:trPr>
          <w:trHeight w:val="576"/>
          <w:jc w:val="center"/>
        </w:trPr>
        <w:tc>
          <w:tcPr>
            <w:tcW w:w="7016" w:type="dxa"/>
            <w:gridSpan w:val="2"/>
            <w:tcBorders>
              <w:right w:val="single" w:sz="36" w:space="0" w:color="FF0000"/>
            </w:tcBorders>
          </w:tcPr>
          <w:p w14:paraId="69E44BDA" w14:textId="77777777" w:rsidR="00CD1C03" w:rsidRPr="007D7F07" w:rsidRDefault="00D45D27" w:rsidP="00937E2D">
            <w:pPr>
              <w:tabs>
                <w:tab w:val="left" w:pos="3960"/>
              </w:tabs>
              <w:spacing w:before="80"/>
              <w:rPr>
                <w:rFonts w:ascii="Calibri" w:hAnsi="Calibri"/>
                <w:b/>
                <w:bCs/>
                <w:sz w:val="18"/>
                <w:szCs w:val="18"/>
              </w:rPr>
            </w:pPr>
            <w:bookmarkStart w:id="27" w:name="Text16"/>
            <w:r w:rsidRPr="00230D49">
              <w:rPr>
                <w:rFonts w:ascii="Calibri" w:hAnsi="Calibri"/>
                <w:b/>
                <w:bCs/>
                <w:sz w:val="18"/>
                <w:szCs w:val="18"/>
              </w:rPr>
              <w:t>Medications/Dosage:</w:t>
            </w:r>
            <w:r>
              <w:rPr>
                <w:rFonts w:ascii="Calibri" w:hAnsi="Calibri"/>
                <w:b/>
                <w:bCs/>
                <w:sz w:val="18"/>
                <w:szCs w:val="18"/>
              </w:rPr>
              <w:t xml:space="preserve">  </w:t>
            </w:r>
            <w:r w:rsidRPr="00230D49">
              <w:rPr>
                <w:rFonts w:ascii="Calibri" w:hAnsi="Calibri"/>
                <w:b/>
                <w:bCs/>
                <w:sz w:val="18"/>
                <w:szCs w:val="18"/>
              </w:rPr>
              <w:fldChar w:fldCharType="begin">
                <w:ffData>
                  <w:name w:val="Text15"/>
                  <w:enabled/>
                  <w:calcOnExit w:val="0"/>
                  <w:textInput/>
                </w:ffData>
              </w:fldChar>
            </w:r>
            <w:r w:rsidRPr="00230D49">
              <w:rPr>
                <w:rFonts w:ascii="Calibri" w:hAnsi="Calibri"/>
                <w:b/>
                <w:bCs/>
                <w:sz w:val="18"/>
                <w:szCs w:val="18"/>
              </w:rPr>
              <w:instrText xml:space="preserve"> FORMTEXT </w:instrText>
            </w:r>
            <w:r w:rsidRPr="00230D49">
              <w:rPr>
                <w:rFonts w:ascii="Calibri" w:hAnsi="Calibri"/>
                <w:b/>
                <w:bCs/>
                <w:sz w:val="18"/>
                <w:szCs w:val="18"/>
              </w:rPr>
            </w:r>
            <w:r w:rsidRPr="00230D49">
              <w:rPr>
                <w:rFonts w:ascii="Calibri" w:hAnsi="Calibri"/>
                <w:b/>
                <w:bCs/>
                <w:sz w:val="18"/>
                <w:szCs w:val="18"/>
              </w:rPr>
              <w:fldChar w:fldCharType="separate"/>
            </w:r>
            <w:r w:rsidRPr="00230D49">
              <w:rPr>
                <w:rFonts w:ascii="Calibri" w:hAnsi="Calibri"/>
                <w:b/>
                <w:bCs/>
                <w:noProof/>
                <w:sz w:val="18"/>
                <w:szCs w:val="18"/>
              </w:rPr>
              <w:t> </w:t>
            </w:r>
            <w:r w:rsidRPr="00230D49">
              <w:rPr>
                <w:rFonts w:ascii="Calibri" w:hAnsi="Calibri"/>
                <w:b/>
                <w:bCs/>
                <w:noProof/>
                <w:sz w:val="18"/>
                <w:szCs w:val="18"/>
              </w:rPr>
              <w:t> </w:t>
            </w:r>
            <w:r w:rsidRPr="00230D49">
              <w:rPr>
                <w:rFonts w:ascii="Calibri" w:hAnsi="Calibri"/>
                <w:b/>
                <w:bCs/>
                <w:noProof/>
                <w:sz w:val="18"/>
                <w:szCs w:val="18"/>
              </w:rPr>
              <w:t> </w:t>
            </w:r>
            <w:r w:rsidRPr="00230D49">
              <w:rPr>
                <w:rFonts w:ascii="Calibri" w:hAnsi="Calibri"/>
                <w:b/>
                <w:bCs/>
                <w:noProof/>
                <w:sz w:val="18"/>
                <w:szCs w:val="18"/>
              </w:rPr>
              <w:t> </w:t>
            </w:r>
            <w:r w:rsidRPr="00230D49">
              <w:rPr>
                <w:rFonts w:ascii="Calibri" w:hAnsi="Calibri"/>
                <w:b/>
                <w:bCs/>
                <w:noProof/>
                <w:sz w:val="18"/>
                <w:szCs w:val="18"/>
              </w:rPr>
              <w:t> </w:t>
            </w:r>
            <w:r w:rsidRPr="00230D49">
              <w:rPr>
                <w:rFonts w:ascii="Calibri" w:hAnsi="Calibri"/>
                <w:b/>
                <w:bCs/>
                <w:sz w:val="18"/>
                <w:szCs w:val="18"/>
              </w:rPr>
              <w:fldChar w:fldCharType="end"/>
            </w:r>
            <w:r>
              <w:rPr>
                <w:rFonts w:ascii="Calibri" w:hAnsi="Calibri"/>
                <w:b/>
                <w:bCs/>
                <w:sz w:val="18"/>
                <w:szCs w:val="18"/>
              </w:rPr>
              <w:tab/>
            </w:r>
          </w:p>
        </w:tc>
        <w:bookmarkEnd w:id="27"/>
        <w:tc>
          <w:tcPr>
            <w:tcW w:w="2876" w:type="dxa"/>
            <w:gridSpan w:val="2"/>
            <w:tcBorders>
              <w:top w:val="single" w:sz="36" w:space="0" w:color="FF0000"/>
              <w:left w:val="single" w:sz="36" w:space="0" w:color="FF0000"/>
              <w:bottom w:val="single" w:sz="36" w:space="0" w:color="FF0000"/>
              <w:right w:val="single" w:sz="36" w:space="0" w:color="FF0000"/>
            </w:tcBorders>
          </w:tcPr>
          <w:p w14:paraId="763ED62A" w14:textId="77777777" w:rsidR="008504FC" w:rsidRDefault="00CD1C03" w:rsidP="008504FC">
            <w:pPr>
              <w:spacing w:after="60"/>
              <w:rPr>
                <w:rFonts w:ascii="Calibri" w:hAnsi="Calibri"/>
                <w:b/>
                <w:bCs/>
                <w:sz w:val="18"/>
                <w:szCs w:val="18"/>
              </w:rPr>
            </w:pPr>
            <w:r w:rsidRPr="002A48D8">
              <w:rPr>
                <w:rFonts w:ascii="Calibri" w:hAnsi="Calibri"/>
                <w:b/>
                <w:bCs/>
                <w:sz w:val="18"/>
                <w:szCs w:val="18"/>
              </w:rPr>
              <w:t>DATE individual may return to work:</w:t>
            </w:r>
          </w:p>
          <w:p w14:paraId="63AAFFA5" w14:textId="77777777" w:rsidR="00CD1C03" w:rsidRPr="0034235B" w:rsidRDefault="00CD1C03" w:rsidP="008504FC">
            <w:pPr>
              <w:spacing w:after="60"/>
              <w:rPr>
                <w:rFonts w:ascii="Calibri" w:hAnsi="Calibri"/>
                <w:b/>
                <w:bCs/>
                <w:sz w:val="24"/>
              </w:rPr>
            </w:pPr>
            <w:r w:rsidRPr="00D76CB1">
              <w:rPr>
                <w:rFonts w:ascii="Calibri" w:hAnsi="Calibri"/>
                <w:b/>
                <w:bCs/>
                <w:sz w:val="18"/>
                <w:szCs w:val="18"/>
              </w:rPr>
              <w:fldChar w:fldCharType="begin">
                <w:ffData>
                  <w:name w:val="Text16"/>
                  <w:enabled/>
                  <w:calcOnExit w:val="0"/>
                  <w:textInput>
                    <w:type w:val="date"/>
                    <w:format w:val="M/d/yy"/>
                  </w:textInput>
                </w:ffData>
              </w:fldChar>
            </w:r>
            <w:r w:rsidRPr="00D76CB1">
              <w:rPr>
                <w:rFonts w:ascii="Calibri" w:hAnsi="Calibri"/>
                <w:b/>
                <w:sz w:val="18"/>
                <w:szCs w:val="18"/>
              </w:rPr>
              <w:instrText xml:space="preserve"> FORMTEXT </w:instrText>
            </w:r>
            <w:r w:rsidRPr="00D76CB1">
              <w:rPr>
                <w:rFonts w:ascii="Calibri" w:hAnsi="Calibri"/>
                <w:b/>
                <w:bCs/>
                <w:sz w:val="18"/>
                <w:szCs w:val="18"/>
              </w:rPr>
            </w:r>
            <w:r w:rsidRPr="00D76CB1">
              <w:rPr>
                <w:rFonts w:ascii="Calibri" w:hAnsi="Calibri"/>
                <w:b/>
                <w:bCs/>
                <w:sz w:val="18"/>
                <w:szCs w:val="18"/>
              </w:rPr>
              <w:fldChar w:fldCharType="separate"/>
            </w:r>
            <w:r w:rsidRPr="00D76CB1">
              <w:rPr>
                <w:rFonts w:ascii="Calibri" w:hAnsi="Calibri"/>
                <w:b/>
                <w:noProof/>
                <w:sz w:val="18"/>
                <w:szCs w:val="18"/>
              </w:rPr>
              <w:t> </w:t>
            </w:r>
            <w:r w:rsidRPr="00D76CB1">
              <w:rPr>
                <w:rFonts w:ascii="Calibri" w:hAnsi="Calibri"/>
                <w:b/>
                <w:noProof/>
                <w:sz w:val="18"/>
                <w:szCs w:val="18"/>
              </w:rPr>
              <w:t> </w:t>
            </w:r>
            <w:r w:rsidRPr="00D76CB1">
              <w:rPr>
                <w:rFonts w:ascii="Calibri" w:hAnsi="Calibri"/>
                <w:b/>
                <w:noProof/>
                <w:sz w:val="18"/>
                <w:szCs w:val="18"/>
              </w:rPr>
              <w:t> </w:t>
            </w:r>
            <w:r w:rsidRPr="00D76CB1">
              <w:rPr>
                <w:rFonts w:ascii="Calibri" w:hAnsi="Calibri"/>
                <w:b/>
                <w:noProof/>
                <w:sz w:val="18"/>
                <w:szCs w:val="18"/>
              </w:rPr>
              <w:t> </w:t>
            </w:r>
            <w:r w:rsidRPr="00D76CB1">
              <w:rPr>
                <w:rFonts w:ascii="Calibri" w:hAnsi="Calibri"/>
                <w:b/>
                <w:noProof/>
                <w:sz w:val="18"/>
                <w:szCs w:val="18"/>
              </w:rPr>
              <w:t> </w:t>
            </w:r>
            <w:r w:rsidRPr="00D76CB1">
              <w:rPr>
                <w:rFonts w:ascii="Calibri" w:hAnsi="Calibri"/>
                <w:b/>
                <w:bCs/>
                <w:sz w:val="18"/>
                <w:szCs w:val="18"/>
              </w:rPr>
              <w:fldChar w:fldCharType="end"/>
            </w:r>
          </w:p>
        </w:tc>
      </w:tr>
      <w:tr w:rsidR="00CD1C03" w:rsidRPr="0034235B" w14:paraId="55E68089" w14:textId="77777777" w:rsidTr="00A85DBE">
        <w:trPr>
          <w:trHeight w:hRule="exact" w:val="1325"/>
          <w:jc w:val="center"/>
        </w:trPr>
        <w:tc>
          <w:tcPr>
            <w:tcW w:w="9892" w:type="dxa"/>
            <w:gridSpan w:val="4"/>
          </w:tcPr>
          <w:p w14:paraId="4C1CE8D8" w14:textId="2FDF6C35" w:rsidR="00CD1C03" w:rsidRPr="00E36ECD" w:rsidRDefault="00CD1C03" w:rsidP="00CD1C03">
            <w:pPr>
              <w:spacing w:before="60" w:after="60"/>
              <w:rPr>
                <w:rFonts w:ascii="Calibri" w:hAnsi="Calibri"/>
                <w:bCs/>
                <w:sz w:val="16"/>
                <w:szCs w:val="16"/>
              </w:rPr>
            </w:pPr>
            <w:r>
              <w:rPr>
                <w:rFonts w:ascii="Calibri" w:hAnsi="Calibri"/>
                <w:b/>
                <w:bCs/>
                <w:sz w:val="18"/>
                <w:szCs w:val="18"/>
              </w:rPr>
              <w:t xml:space="preserve">Restrictions </w:t>
            </w:r>
            <w:r w:rsidRPr="00E36ECD">
              <w:rPr>
                <w:rFonts w:ascii="Calibri" w:hAnsi="Calibri"/>
                <w:bCs/>
                <w:sz w:val="18"/>
                <w:szCs w:val="18"/>
              </w:rPr>
              <w:t xml:space="preserve">(if any) </w:t>
            </w:r>
            <w:r w:rsidRPr="00E36ECD">
              <w:rPr>
                <w:rFonts w:ascii="Calibri" w:hAnsi="Calibri"/>
                <w:bCs/>
                <w:sz w:val="16"/>
                <w:szCs w:val="16"/>
              </w:rPr>
              <w:t>Please consider posture, motion, lifting/carrying/driving, operating machinery</w:t>
            </w:r>
            <w:r w:rsidR="00083F13">
              <w:rPr>
                <w:rFonts w:ascii="Calibri" w:hAnsi="Calibri"/>
                <w:bCs/>
                <w:sz w:val="16"/>
                <w:szCs w:val="16"/>
              </w:rPr>
              <w:t>,</w:t>
            </w:r>
            <w:r w:rsidRPr="00E36ECD">
              <w:rPr>
                <w:rFonts w:ascii="Calibri" w:hAnsi="Calibri"/>
                <w:bCs/>
                <w:sz w:val="16"/>
                <w:szCs w:val="16"/>
              </w:rPr>
              <w:t xml:space="preserve"> and hours to be worked.</w:t>
            </w:r>
          </w:p>
          <w:p w14:paraId="0C1D9059" w14:textId="77777777" w:rsidR="00CD1C03" w:rsidRDefault="00CD1C03" w:rsidP="00B657D7">
            <w:pPr>
              <w:rPr>
                <w:rFonts w:ascii="Calibri" w:hAnsi="Calibri"/>
                <w:b/>
                <w:bCs/>
                <w:sz w:val="18"/>
                <w:szCs w:val="18"/>
              </w:rPr>
            </w:pPr>
            <w:r>
              <w:rPr>
                <w:rFonts w:ascii="Calibri" w:hAnsi="Calibri"/>
                <w:noProof/>
                <w:sz w:val="18"/>
                <w:szCs w:val="18"/>
              </w:rPr>
              <mc:AlternateContent>
                <mc:Choice Requires="wps">
                  <w:drawing>
                    <wp:anchor distT="0" distB="0" distL="114300" distR="114300" simplePos="0" relativeHeight="251661312" behindDoc="0" locked="1" layoutInCell="1" allowOverlap="1" wp14:anchorId="0B636E46" wp14:editId="008A2436">
                      <wp:simplePos x="0" y="0"/>
                      <wp:positionH relativeFrom="column">
                        <wp:posOffset>-6350</wp:posOffset>
                      </wp:positionH>
                      <wp:positionV relativeFrom="page">
                        <wp:posOffset>356870</wp:posOffset>
                      </wp:positionV>
                      <wp:extent cx="6089904" cy="0"/>
                      <wp:effectExtent l="0" t="0" r="254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990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255431" id="_x0000_t32" coordsize="21600,21600" o:spt="32" o:oned="t" path="m,l21600,21600e" filled="f">
                      <v:path arrowok="t" fillok="f" o:connecttype="none"/>
                      <o:lock v:ext="edit" shapetype="t"/>
                    </v:shapetype>
                    <v:shape id="AutoShape 10" o:spid="_x0000_s1026" type="#_x0000_t32" style="position:absolute;margin-left:-.5pt;margin-top:28.1pt;width:479.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" strokeweight=".25pt">
                      <w10:wrap anchory="page"/>
                      <w10:anchorlock/>
                    </v:shape>
                  </w:pict>
                </mc:Fallback>
              </mc:AlternateContent>
            </w:r>
            <w:r>
              <w:rPr>
                <w:rFonts w:ascii="Calibri" w:hAnsi="Calibri"/>
                <w:b/>
                <w:bCs/>
                <w:sz w:val="18"/>
                <w:szCs w:val="18"/>
              </w:rPr>
              <w:fldChar w:fldCharType="begin">
                <w:ffData>
                  <w:name w:val="Text48"/>
                  <w:enabled/>
                  <w:calcOnExit w:val="0"/>
                  <w:textInput/>
                </w:ffData>
              </w:fldChar>
            </w:r>
            <w:bookmarkStart w:id="28" w:name="Text48"/>
            <w:r>
              <w:rPr>
                <w:rFonts w:ascii="Calibri" w:hAnsi="Calibri"/>
                <w:b/>
                <w:bCs/>
                <w:sz w:val="18"/>
                <w:szCs w:val="18"/>
              </w:rPr>
              <w:instrText xml:space="preserve"> FORMTEXT </w:instrText>
            </w:r>
            <w:r>
              <w:rPr>
                <w:rFonts w:ascii="Calibri" w:hAnsi="Calibri"/>
                <w:b/>
                <w:bCs/>
                <w:sz w:val="18"/>
                <w:szCs w:val="18"/>
              </w:rPr>
            </w:r>
            <w:r>
              <w:rPr>
                <w:rFonts w:ascii="Calibri" w:hAnsi="Calibri"/>
                <w:b/>
                <w:bCs/>
                <w:sz w:val="18"/>
                <w:szCs w:val="18"/>
              </w:rPr>
              <w:fldChar w:fldCharType="separate"/>
            </w:r>
            <w:r>
              <w:rPr>
                <w:rFonts w:ascii="Calibri" w:hAnsi="Calibri"/>
                <w:b/>
                <w:bCs/>
                <w:noProof/>
                <w:sz w:val="18"/>
                <w:szCs w:val="18"/>
              </w:rPr>
              <w:t> </w:t>
            </w:r>
            <w:r>
              <w:rPr>
                <w:rFonts w:ascii="Calibri" w:hAnsi="Calibri"/>
                <w:b/>
                <w:bCs/>
                <w:noProof/>
                <w:sz w:val="18"/>
                <w:szCs w:val="18"/>
              </w:rPr>
              <w:t> </w:t>
            </w:r>
            <w:r>
              <w:rPr>
                <w:rFonts w:ascii="Calibri" w:hAnsi="Calibri"/>
                <w:b/>
                <w:bCs/>
                <w:noProof/>
                <w:sz w:val="18"/>
                <w:szCs w:val="18"/>
              </w:rPr>
              <w:t> </w:t>
            </w:r>
            <w:r>
              <w:rPr>
                <w:rFonts w:ascii="Calibri" w:hAnsi="Calibri"/>
                <w:b/>
                <w:bCs/>
                <w:noProof/>
                <w:sz w:val="18"/>
                <w:szCs w:val="18"/>
              </w:rPr>
              <w:t> </w:t>
            </w:r>
            <w:r>
              <w:rPr>
                <w:rFonts w:ascii="Calibri" w:hAnsi="Calibri"/>
                <w:b/>
                <w:bCs/>
                <w:noProof/>
                <w:sz w:val="18"/>
                <w:szCs w:val="18"/>
              </w:rPr>
              <w:t> </w:t>
            </w:r>
            <w:r>
              <w:rPr>
                <w:rFonts w:ascii="Calibri" w:hAnsi="Calibri"/>
                <w:b/>
                <w:bCs/>
                <w:sz w:val="18"/>
                <w:szCs w:val="18"/>
              </w:rPr>
              <w:fldChar w:fldCharType="end"/>
            </w:r>
            <w:bookmarkEnd w:id="28"/>
          </w:p>
          <w:p w14:paraId="65374CB2" w14:textId="77777777" w:rsidR="00CD1C03" w:rsidRDefault="00CD1C03" w:rsidP="00B657D7">
            <w:pPr>
              <w:rPr>
                <w:rFonts w:ascii="Calibri" w:hAnsi="Calibri"/>
                <w:b/>
                <w:bCs/>
                <w:sz w:val="18"/>
                <w:szCs w:val="18"/>
              </w:rPr>
            </w:pPr>
            <w:r>
              <w:rPr>
                <w:rFonts w:ascii="Calibri" w:hAnsi="Calibri"/>
                <w:noProof/>
                <w:sz w:val="18"/>
                <w:szCs w:val="18"/>
              </w:rPr>
              <mc:AlternateContent>
                <mc:Choice Requires="wps">
                  <w:drawing>
                    <wp:anchor distT="0" distB="0" distL="114300" distR="114300" simplePos="0" relativeHeight="251662336" behindDoc="0" locked="1" layoutInCell="1" allowOverlap="1" wp14:anchorId="4E9BE89C" wp14:editId="4E377CF8">
                      <wp:simplePos x="0" y="0"/>
                      <wp:positionH relativeFrom="column">
                        <wp:posOffset>-6350</wp:posOffset>
                      </wp:positionH>
                      <wp:positionV relativeFrom="page">
                        <wp:posOffset>494030</wp:posOffset>
                      </wp:positionV>
                      <wp:extent cx="6089904" cy="0"/>
                      <wp:effectExtent l="0" t="0" r="25400"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990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3CCDE" id="AutoShape 10" o:spid="_x0000_s1026" type="#_x0000_t32" style="position:absolute;margin-left:-.5pt;margin-top:38.9pt;width:479.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" strokeweight=".25pt">
                      <w10:wrap anchory="page"/>
                      <w10:anchorlock/>
                    </v:shape>
                  </w:pict>
                </mc:Fallback>
              </mc:AlternateContent>
            </w:r>
          </w:p>
          <w:p w14:paraId="15862282" w14:textId="77777777" w:rsidR="00CD1C03" w:rsidRPr="002A48D8" w:rsidRDefault="00CD1C03" w:rsidP="00B657D7">
            <w:pPr>
              <w:rPr>
                <w:rFonts w:ascii="Calibri" w:hAnsi="Calibri"/>
                <w:b/>
                <w:bCs/>
                <w:sz w:val="18"/>
                <w:szCs w:val="18"/>
              </w:rPr>
            </w:pPr>
            <w:r>
              <w:rPr>
                <w:rFonts w:ascii="Calibri" w:hAnsi="Calibri"/>
                <w:noProof/>
                <w:sz w:val="18"/>
                <w:szCs w:val="18"/>
              </w:rPr>
              <mc:AlternateContent>
                <mc:Choice Requires="wps">
                  <w:drawing>
                    <wp:anchor distT="0" distB="0" distL="114300" distR="114300" simplePos="0" relativeHeight="251663360" behindDoc="0" locked="1" layoutInCell="1" allowOverlap="1" wp14:anchorId="41C2024C" wp14:editId="4ADEED08">
                      <wp:simplePos x="0" y="0"/>
                      <wp:positionH relativeFrom="column">
                        <wp:posOffset>-6350</wp:posOffset>
                      </wp:positionH>
                      <wp:positionV relativeFrom="page">
                        <wp:posOffset>631190</wp:posOffset>
                      </wp:positionV>
                      <wp:extent cx="6089904" cy="0"/>
                      <wp:effectExtent l="0" t="0" r="2540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990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5741E" id="AutoShape 10" o:spid="_x0000_s1026" type="#_x0000_t32" style="position:absolute;margin-left:-.5pt;margin-top:49.7pt;width:479.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" strokeweight=".25pt">
                      <w10:wrap anchory="page"/>
                      <w10:anchorlock/>
                    </v:shape>
                  </w:pict>
                </mc:Fallback>
              </mc:AlternateContent>
            </w:r>
          </w:p>
        </w:tc>
      </w:tr>
      <w:tr w:rsidR="00CD1C03" w:rsidRPr="0034235B" w14:paraId="425C5B18" w14:textId="77777777" w:rsidTr="00A85DBE">
        <w:trPr>
          <w:trHeight w:val="576"/>
          <w:jc w:val="center"/>
        </w:trPr>
        <w:tc>
          <w:tcPr>
            <w:tcW w:w="3785" w:type="dxa"/>
          </w:tcPr>
          <w:p w14:paraId="06DDE12A" w14:textId="77777777" w:rsidR="00CD1C03" w:rsidRDefault="00CD1C03" w:rsidP="00B657D7">
            <w:pPr>
              <w:rPr>
                <w:rFonts w:ascii="Calibri" w:hAnsi="Calibri"/>
                <w:b/>
                <w:bCs/>
                <w:sz w:val="16"/>
                <w:szCs w:val="16"/>
              </w:rPr>
            </w:pPr>
            <w:r>
              <w:rPr>
                <w:rFonts w:ascii="Calibri" w:hAnsi="Calibri"/>
                <w:b/>
                <w:bCs/>
                <w:sz w:val="16"/>
                <w:szCs w:val="16"/>
              </w:rPr>
              <w:t xml:space="preserve">Provider’s </w:t>
            </w:r>
            <w:r w:rsidRPr="00DF6ED7">
              <w:rPr>
                <w:rFonts w:ascii="Calibri" w:hAnsi="Calibri"/>
                <w:b/>
                <w:bCs/>
                <w:sz w:val="16"/>
                <w:szCs w:val="16"/>
              </w:rPr>
              <w:t>Print</w:t>
            </w:r>
            <w:r>
              <w:rPr>
                <w:rFonts w:ascii="Calibri" w:hAnsi="Calibri"/>
                <w:b/>
                <w:bCs/>
                <w:sz w:val="16"/>
                <w:szCs w:val="16"/>
              </w:rPr>
              <w:t>ed Name</w:t>
            </w:r>
            <w:r w:rsidR="004838F0">
              <w:rPr>
                <w:rFonts w:ascii="Calibri" w:hAnsi="Calibri"/>
                <w:b/>
                <w:bCs/>
                <w:sz w:val="16"/>
                <w:szCs w:val="16"/>
              </w:rPr>
              <w:t>/Title</w:t>
            </w:r>
            <w:r>
              <w:rPr>
                <w:rFonts w:ascii="Calibri" w:hAnsi="Calibri"/>
                <w:b/>
                <w:bCs/>
                <w:sz w:val="16"/>
                <w:szCs w:val="16"/>
              </w:rPr>
              <w:t>:</w:t>
            </w:r>
          </w:p>
          <w:p w14:paraId="0913B020" w14:textId="77777777" w:rsidR="00CD1C03" w:rsidRPr="00370B03" w:rsidRDefault="00CD1C03" w:rsidP="00B657D7">
            <w:pPr>
              <w:rPr>
                <w:rFonts w:ascii="Calibri" w:hAnsi="Calibri"/>
                <w:b/>
                <w:bCs/>
                <w:sz w:val="18"/>
                <w:szCs w:val="18"/>
              </w:rPr>
            </w:pPr>
            <w:r w:rsidRPr="00370B03">
              <w:rPr>
                <w:rFonts w:ascii="Calibri" w:hAnsi="Calibri"/>
                <w:b/>
                <w:bCs/>
                <w:sz w:val="18"/>
                <w:szCs w:val="18"/>
              </w:rPr>
              <w:fldChar w:fldCharType="begin">
                <w:ffData>
                  <w:name w:val="Text45"/>
                  <w:enabled/>
                  <w:calcOnExit w:val="0"/>
                  <w:textInput/>
                </w:ffData>
              </w:fldChar>
            </w:r>
            <w:bookmarkStart w:id="29" w:name="Text45"/>
            <w:r w:rsidRPr="00370B03">
              <w:rPr>
                <w:rFonts w:ascii="Calibri" w:hAnsi="Calibri"/>
                <w:b/>
                <w:bCs/>
                <w:sz w:val="18"/>
                <w:szCs w:val="18"/>
              </w:rPr>
              <w:instrText xml:space="preserve"> FORMTEXT </w:instrText>
            </w:r>
            <w:r w:rsidRPr="00370B03">
              <w:rPr>
                <w:rFonts w:ascii="Calibri" w:hAnsi="Calibri"/>
                <w:b/>
                <w:bCs/>
                <w:sz w:val="18"/>
                <w:szCs w:val="18"/>
              </w:rPr>
            </w:r>
            <w:r w:rsidRPr="00370B03">
              <w:rPr>
                <w:rFonts w:ascii="Calibri" w:hAnsi="Calibri"/>
                <w:b/>
                <w:bCs/>
                <w:sz w:val="18"/>
                <w:szCs w:val="18"/>
              </w:rPr>
              <w:fldChar w:fldCharType="separate"/>
            </w:r>
            <w:r w:rsidRPr="00370B03">
              <w:rPr>
                <w:rFonts w:ascii="Calibri" w:hAnsi="Calibri"/>
                <w:b/>
                <w:bCs/>
                <w:noProof/>
                <w:sz w:val="18"/>
                <w:szCs w:val="18"/>
              </w:rPr>
              <w:t> </w:t>
            </w:r>
            <w:r w:rsidRPr="00370B03">
              <w:rPr>
                <w:rFonts w:ascii="Calibri" w:hAnsi="Calibri"/>
                <w:b/>
                <w:bCs/>
                <w:noProof/>
                <w:sz w:val="18"/>
                <w:szCs w:val="18"/>
              </w:rPr>
              <w:t> </w:t>
            </w:r>
            <w:r w:rsidRPr="00370B03">
              <w:rPr>
                <w:rFonts w:ascii="Calibri" w:hAnsi="Calibri"/>
                <w:b/>
                <w:bCs/>
                <w:noProof/>
                <w:sz w:val="18"/>
                <w:szCs w:val="18"/>
              </w:rPr>
              <w:t> </w:t>
            </w:r>
            <w:r w:rsidRPr="00370B03">
              <w:rPr>
                <w:rFonts w:ascii="Calibri" w:hAnsi="Calibri"/>
                <w:b/>
                <w:bCs/>
                <w:noProof/>
                <w:sz w:val="18"/>
                <w:szCs w:val="18"/>
              </w:rPr>
              <w:t> </w:t>
            </w:r>
            <w:r w:rsidRPr="00370B03">
              <w:rPr>
                <w:rFonts w:ascii="Calibri" w:hAnsi="Calibri"/>
                <w:b/>
                <w:bCs/>
                <w:noProof/>
                <w:sz w:val="18"/>
                <w:szCs w:val="18"/>
              </w:rPr>
              <w:t> </w:t>
            </w:r>
            <w:r w:rsidRPr="00370B03">
              <w:rPr>
                <w:rFonts w:ascii="Calibri" w:hAnsi="Calibri"/>
                <w:b/>
                <w:bCs/>
                <w:sz w:val="18"/>
                <w:szCs w:val="18"/>
              </w:rPr>
              <w:fldChar w:fldCharType="end"/>
            </w:r>
            <w:bookmarkEnd w:id="29"/>
          </w:p>
        </w:tc>
        <w:tc>
          <w:tcPr>
            <w:tcW w:w="4386" w:type="dxa"/>
            <w:gridSpan w:val="2"/>
          </w:tcPr>
          <w:p w14:paraId="53586103" w14:textId="77777777" w:rsidR="00CD1C03" w:rsidRDefault="00CD1C03" w:rsidP="00B657D7">
            <w:pPr>
              <w:rPr>
                <w:rFonts w:ascii="Calibri" w:hAnsi="Calibri"/>
                <w:b/>
                <w:bCs/>
                <w:sz w:val="16"/>
                <w:szCs w:val="16"/>
              </w:rPr>
            </w:pPr>
            <w:r>
              <w:rPr>
                <w:rFonts w:ascii="Calibri" w:hAnsi="Calibri"/>
                <w:b/>
                <w:bCs/>
                <w:sz w:val="16"/>
                <w:szCs w:val="16"/>
              </w:rPr>
              <w:t>Provider’s Signature</w:t>
            </w:r>
            <w:r w:rsidR="004838F0">
              <w:rPr>
                <w:rFonts w:ascii="Calibri" w:hAnsi="Calibri"/>
                <w:b/>
                <w:bCs/>
                <w:sz w:val="16"/>
                <w:szCs w:val="16"/>
              </w:rPr>
              <w:t>/Title</w:t>
            </w:r>
            <w:r>
              <w:rPr>
                <w:rFonts w:ascii="Calibri" w:hAnsi="Calibri"/>
                <w:b/>
                <w:bCs/>
                <w:sz w:val="16"/>
                <w:szCs w:val="16"/>
              </w:rPr>
              <w:t>:</w:t>
            </w:r>
          </w:p>
          <w:p w14:paraId="008EA26F" w14:textId="79788414" w:rsidR="00CD1C03" w:rsidRPr="009928D6" w:rsidRDefault="00083F13" w:rsidP="00B657D7">
            <w:pPr>
              <w:rPr>
                <w:rFonts w:ascii="Calibri" w:hAnsi="Calibri"/>
                <w:b/>
                <w:bCs/>
                <w:sz w:val="16"/>
                <w:szCs w:val="16"/>
              </w:rPr>
            </w:pPr>
            <w:r w:rsidRPr="00370B03">
              <w:rPr>
                <w:rFonts w:ascii="Calibri" w:hAnsi="Calibri"/>
                <w:b/>
                <w:bCs/>
                <w:sz w:val="18"/>
                <w:szCs w:val="18"/>
              </w:rPr>
              <w:fldChar w:fldCharType="begin">
                <w:ffData>
                  <w:name w:val="Text45"/>
                  <w:enabled/>
                  <w:calcOnExit w:val="0"/>
                  <w:textInput/>
                </w:ffData>
              </w:fldChar>
            </w:r>
            <w:r w:rsidRPr="00370B03">
              <w:rPr>
                <w:rFonts w:ascii="Calibri" w:hAnsi="Calibri"/>
                <w:b/>
                <w:bCs/>
                <w:sz w:val="18"/>
                <w:szCs w:val="18"/>
              </w:rPr>
              <w:instrText xml:space="preserve"> FORMTEXT </w:instrText>
            </w:r>
            <w:r w:rsidRPr="00370B03">
              <w:rPr>
                <w:rFonts w:ascii="Calibri" w:hAnsi="Calibri"/>
                <w:b/>
                <w:bCs/>
                <w:sz w:val="18"/>
                <w:szCs w:val="18"/>
              </w:rPr>
            </w:r>
            <w:r w:rsidRPr="00370B03">
              <w:rPr>
                <w:rFonts w:ascii="Calibri" w:hAnsi="Calibri"/>
                <w:b/>
                <w:bCs/>
                <w:sz w:val="18"/>
                <w:szCs w:val="18"/>
              </w:rPr>
              <w:fldChar w:fldCharType="separate"/>
            </w:r>
            <w:r w:rsidRPr="00370B03">
              <w:rPr>
                <w:rFonts w:ascii="Calibri" w:hAnsi="Calibri"/>
                <w:b/>
                <w:bCs/>
                <w:noProof/>
                <w:sz w:val="18"/>
                <w:szCs w:val="18"/>
              </w:rPr>
              <w:t> </w:t>
            </w:r>
            <w:r w:rsidRPr="00370B03">
              <w:rPr>
                <w:rFonts w:ascii="Calibri" w:hAnsi="Calibri"/>
                <w:b/>
                <w:bCs/>
                <w:noProof/>
                <w:sz w:val="18"/>
                <w:szCs w:val="18"/>
              </w:rPr>
              <w:t> </w:t>
            </w:r>
            <w:r w:rsidRPr="00370B03">
              <w:rPr>
                <w:rFonts w:ascii="Calibri" w:hAnsi="Calibri"/>
                <w:b/>
                <w:bCs/>
                <w:noProof/>
                <w:sz w:val="18"/>
                <w:szCs w:val="18"/>
              </w:rPr>
              <w:t> </w:t>
            </w:r>
            <w:r w:rsidRPr="00370B03">
              <w:rPr>
                <w:rFonts w:ascii="Calibri" w:hAnsi="Calibri"/>
                <w:b/>
                <w:bCs/>
                <w:noProof/>
                <w:sz w:val="18"/>
                <w:szCs w:val="18"/>
              </w:rPr>
              <w:t> </w:t>
            </w:r>
            <w:r w:rsidRPr="00370B03">
              <w:rPr>
                <w:rFonts w:ascii="Calibri" w:hAnsi="Calibri"/>
                <w:b/>
                <w:bCs/>
                <w:noProof/>
                <w:sz w:val="18"/>
                <w:szCs w:val="18"/>
              </w:rPr>
              <w:t> </w:t>
            </w:r>
            <w:r w:rsidRPr="00370B03">
              <w:rPr>
                <w:rFonts w:ascii="Calibri" w:hAnsi="Calibri"/>
                <w:b/>
                <w:bCs/>
                <w:sz w:val="18"/>
                <w:szCs w:val="18"/>
              </w:rPr>
              <w:fldChar w:fldCharType="end"/>
            </w:r>
          </w:p>
        </w:tc>
        <w:tc>
          <w:tcPr>
            <w:tcW w:w="1721" w:type="dxa"/>
          </w:tcPr>
          <w:p w14:paraId="7AFA36D7" w14:textId="77777777" w:rsidR="00CD1C03" w:rsidRDefault="00CD1C03" w:rsidP="00CD1C03">
            <w:pPr>
              <w:rPr>
                <w:rFonts w:ascii="Calibri" w:hAnsi="Calibri"/>
                <w:b/>
                <w:bCs/>
                <w:sz w:val="16"/>
                <w:szCs w:val="16"/>
              </w:rPr>
            </w:pPr>
            <w:r>
              <w:rPr>
                <w:rFonts w:ascii="Calibri" w:hAnsi="Calibri"/>
                <w:b/>
                <w:bCs/>
              </w:rPr>
              <w:t xml:space="preserve"> </w:t>
            </w:r>
            <w:r w:rsidRPr="00DF6ED7">
              <w:rPr>
                <w:rFonts w:ascii="Calibri" w:hAnsi="Calibri"/>
                <w:b/>
                <w:bCs/>
                <w:sz w:val="16"/>
                <w:szCs w:val="16"/>
              </w:rPr>
              <w:t>Telephone #:</w:t>
            </w:r>
            <w:bookmarkStart w:id="30" w:name="Text21"/>
          </w:p>
          <w:p w14:paraId="6C16D0FD" w14:textId="026497D2" w:rsidR="00CD1C03" w:rsidRPr="00370B03" w:rsidRDefault="00CD1C03" w:rsidP="00CD1C03">
            <w:pPr>
              <w:rPr>
                <w:rFonts w:ascii="Calibri" w:hAnsi="Calibri"/>
                <w:sz w:val="18"/>
                <w:szCs w:val="18"/>
              </w:rPr>
            </w:pPr>
            <w:r w:rsidRPr="00370B03">
              <w:rPr>
                <w:rFonts w:ascii="Calibri" w:hAnsi="Calibri"/>
                <w:b/>
                <w:bCs/>
                <w:sz w:val="18"/>
                <w:szCs w:val="18"/>
              </w:rPr>
              <w:fldChar w:fldCharType="begin">
                <w:ffData>
                  <w:name w:val="Text21"/>
                  <w:enabled/>
                  <w:calcOnExit w:val="0"/>
                  <w:textInput>
                    <w:type w:val="date"/>
                    <w:format w:val="M/d/yy"/>
                  </w:textInput>
                </w:ffData>
              </w:fldChar>
            </w:r>
            <w:r w:rsidRPr="00370B03">
              <w:rPr>
                <w:rFonts w:ascii="Calibri" w:hAnsi="Calibri"/>
                <w:b/>
                <w:bCs/>
                <w:sz w:val="18"/>
                <w:szCs w:val="18"/>
              </w:rPr>
              <w:instrText xml:space="preserve"> FORMTEXT </w:instrText>
            </w:r>
            <w:r w:rsidRPr="00370B03">
              <w:rPr>
                <w:rFonts w:ascii="Calibri" w:hAnsi="Calibri"/>
                <w:b/>
                <w:bCs/>
                <w:sz w:val="18"/>
                <w:szCs w:val="18"/>
              </w:rPr>
            </w:r>
            <w:r w:rsidRPr="00370B03">
              <w:rPr>
                <w:rFonts w:ascii="Calibri" w:hAnsi="Calibri"/>
                <w:b/>
                <w:bCs/>
                <w:sz w:val="18"/>
                <w:szCs w:val="18"/>
              </w:rPr>
              <w:fldChar w:fldCharType="separate"/>
            </w:r>
            <w:r w:rsidRPr="00370B03">
              <w:rPr>
                <w:rFonts w:ascii="Calibri" w:hAnsi="Calibri"/>
                <w:b/>
                <w:bCs/>
                <w:noProof/>
                <w:sz w:val="18"/>
                <w:szCs w:val="18"/>
              </w:rPr>
              <w:t> </w:t>
            </w:r>
            <w:r w:rsidRPr="00370B03">
              <w:rPr>
                <w:rFonts w:ascii="Calibri" w:hAnsi="Calibri"/>
                <w:b/>
                <w:bCs/>
                <w:noProof/>
                <w:sz w:val="18"/>
                <w:szCs w:val="18"/>
              </w:rPr>
              <w:t> </w:t>
            </w:r>
            <w:r w:rsidRPr="00370B03">
              <w:rPr>
                <w:rFonts w:ascii="Calibri" w:hAnsi="Calibri"/>
                <w:b/>
                <w:bCs/>
                <w:noProof/>
                <w:sz w:val="18"/>
                <w:szCs w:val="18"/>
              </w:rPr>
              <w:t> </w:t>
            </w:r>
            <w:r w:rsidRPr="00370B03">
              <w:rPr>
                <w:rFonts w:ascii="Calibri" w:hAnsi="Calibri"/>
                <w:b/>
                <w:bCs/>
                <w:noProof/>
                <w:sz w:val="18"/>
                <w:szCs w:val="18"/>
              </w:rPr>
              <w:t> </w:t>
            </w:r>
            <w:r w:rsidRPr="00370B03">
              <w:rPr>
                <w:rFonts w:ascii="Calibri" w:hAnsi="Calibri"/>
                <w:b/>
                <w:bCs/>
                <w:noProof/>
                <w:sz w:val="18"/>
                <w:szCs w:val="18"/>
              </w:rPr>
              <w:t> </w:t>
            </w:r>
            <w:r w:rsidRPr="00370B03">
              <w:rPr>
                <w:rFonts w:ascii="Calibri" w:hAnsi="Calibri"/>
                <w:b/>
                <w:bCs/>
                <w:sz w:val="18"/>
                <w:szCs w:val="18"/>
              </w:rPr>
              <w:fldChar w:fldCharType="end"/>
            </w:r>
            <w:bookmarkEnd w:id="30"/>
          </w:p>
        </w:tc>
      </w:tr>
    </w:tbl>
    <w:p w14:paraId="6C1F71D2" w14:textId="6820FE5F" w:rsidR="001E11E6" w:rsidRPr="0034235B" w:rsidRDefault="00AD23C5" w:rsidP="00F31941">
      <w:pPr>
        <w:jc w:val="right"/>
        <w:rPr>
          <w:rFonts w:ascii="Calibri" w:hAnsi="Calibri"/>
          <w:sz w:val="6"/>
        </w:rPr>
      </w:pPr>
      <w:r>
        <w:rPr>
          <w:rFonts w:ascii="Calibri" w:hAnsi="Calibri"/>
          <w:noProof/>
          <w:sz w:val="18"/>
          <w:szCs w:val="18"/>
        </w:rPr>
        <w:drawing>
          <wp:anchor distT="0" distB="0" distL="114300" distR="114300" simplePos="0" relativeHeight="251664384" behindDoc="0" locked="0" layoutInCell="1" allowOverlap="1" wp14:anchorId="48E50304" wp14:editId="427A5BC5">
            <wp:simplePos x="0" y="0"/>
            <wp:positionH relativeFrom="column">
              <wp:posOffset>5272405</wp:posOffset>
            </wp:positionH>
            <wp:positionV relativeFrom="paragraph">
              <wp:posOffset>202732</wp:posOffset>
            </wp:positionV>
            <wp:extent cx="1319841" cy="4477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841" cy="447758"/>
                    </a:xfrm>
                    <a:prstGeom prst="rect">
                      <a:avLst/>
                    </a:prstGeom>
                  </pic:spPr>
                </pic:pic>
              </a:graphicData>
            </a:graphic>
            <wp14:sizeRelH relativeFrom="margin">
              <wp14:pctWidth>0</wp14:pctWidth>
            </wp14:sizeRelH>
            <wp14:sizeRelV relativeFrom="margin">
              <wp14:pctHeight>0</wp14:pctHeight>
            </wp14:sizeRelV>
          </wp:anchor>
        </w:drawing>
      </w:r>
    </w:p>
    <w:p w14:paraId="0D5E77C8" w14:textId="77777777" w:rsidR="001E11E6" w:rsidRPr="0096053A" w:rsidRDefault="0005602A" w:rsidP="00106167">
      <w:pPr>
        <w:pStyle w:val="Caption"/>
        <w:keepNext/>
        <w:keepLines/>
        <w:rPr>
          <w:rFonts w:ascii="Calibri" w:hAnsi="Calibri"/>
          <w:sz w:val="22"/>
          <w:szCs w:val="22"/>
        </w:rPr>
      </w:pPr>
      <w:r>
        <w:rPr>
          <w:rFonts w:ascii="Calibri" w:hAnsi="Calibri"/>
          <w:sz w:val="22"/>
          <w:szCs w:val="22"/>
        </w:rPr>
        <w:lastRenderedPageBreak/>
        <w:t>Occupational Health Services</w:t>
      </w:r>
      <w:r w:rsidR="00897D3B">
        <w:rPr>
          <w:rFonts w:ascii="Calibri" w:hAnsi="Calibri"/>
          <w:sz w:val="22"/>
          <w:szCs w:val="22"/>
        </w:rPr>
        <w:t xml:space="preserve"> (OH</w:t>
      </w:r>
      <w:r>
        <w:rPr>
          <w:rFonts w:ascii="Calibri" w:hAnsi="Calibri"/>
          <w:sz w:val="22"/>
          <w:szCs w:val="22"/>
        </w:rPr>
        <w:t>S</w:t>
      </w:r>
      <w:r w:rsidR="003C0830" w:rsidRPr="0096053A">
        <w:rPr>
          <w:rFonts w:ascii="Calibri" w:hAnsi="Calibri"/>
          <w:sz w:val="22"/>
          <w:szCs w:val="22"/>
        </w:rPr>
        <w:t>) Pantex Plant</w:t>
      </w:r>
    </w:p>
    <w:p w14:paraId="7C25FC1C" w14:textId="77777777" w:rsidR="001E11E6" w:rsidRPr="0096053A" w:rsidRDefault="003C0830" w:rsidP="00106167">
      <w:pPr>
        <w:pStyle w:val="Level1"/>
        <w:keepNext/>
        <w:keepLines/>
        <w:numPr>
          <w:ilvl w:val="0"/>
          <w:numId w:val="0"/>
        </w:num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60"/>
          <w:tab w:val="left" w:pos="10800"/>
          <w:tab w:val="left" w:pos="11520"/>
        </w:tabs>
        <w:spacing w:line="233" w:lineRule="auto"/>
        <w:jc w:val="center"/>
        <w:rPr>
          <w:rFonts w:ascii="Calibri" w:hAnsi="Calibri"/>
          <w:b/>
          <w:bCs/>
          <w:sz w:val="22"/>
          <w:szCs w:val="22"/>
        </w:rPr>
      </w:pPr>
      <w:r w:rsidRPr="0096053A">
        <w:rPr>
          <w:rFonts w:ascii="Calibri" w:hAnsi="Calibri"/>
          <w:b/>
          <w:bCs/>
          <w:sz w:val="22"/>
          <w:szCs w:val="22"/>
        </w:rPr>
        <w:t xml:space="preserve">P.O. Box 30020, </w:t>
      </w:r>
      <w:r w:rsidR="003F108E">
        <w:rPr>
          <w:rFonts w:ascii="Calibri" w:hAnsi="Calibri"/>
          <w:b/>
          <w:bCs/>
          <w:sz w:val="22"/>
          <w:szCs w:val="22"/>
        </w:rPr>
        <w:t>JCDC-N1</w:t>
      </w:r>
    </w:p>
    <w:p w14:paraId="5845B0D0" w14:textId="77777777" w:rsidR="001E11E6" w:rsidRPr="0096053A" w:rsidRDefault="003C0830" w:rsidP="00106167">
      <w:pPr>
        <w:pStyle w:val="Level1"/>
        <w:keepNext/>
        <w:keepLines/>
        <w:numPr>
          <w:ilvl w:val="0"/>
          <w:numId w:val="0"/>
        </w:num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60"/>
          <w:tab w:val="left" w:pos="10800"/>
          <w:tab w:val="left" w:pos="11520"/>
        </w:tabs>
        <w:spacing w:line="233" w:lineRule="auto"/>
        <w:jc w:val="center"/>
        <w:rPr>
          <w:rFonts w:ascii="Calibri" w:hAnsi="Calibri"/>
          <w:b/>
          <w:bCs/>
          <w:sz w:val="22"/>
          <w:szCs w:val="22"/>
        </w:rPr>
      </w:pPr>
      <w:r w:rsidRPr="0096053A">
        <w:rPr>
          <w:rFonts w:ascii="Calibri" w:hAnsi="Calibri"/>
          <w:b/>
          <w:bCs/>
          <w:sz w:val="22"/>
          <w:szCs w:val="22"/>
        </w:rPr>
        <w:t>Amarillo, TX 79120-0020</w:t>
      </w:r>
    </w:p>
    <w:p w14:paraId="049CF21C" w14:textId="77777777" w:rsidR="001E11E6" w:rsidRPr="0096053A" w:rsidRDefault="003C0830" w:rsidP="00106167">
      <w:pPr>
        <w:pStyle w:val="Level1"/>
        <w:keepNext/>
        <w:keepLines/>
        <w:numPr>
          <w:ilvl w:val="0"/>
          <w:numId w:val="0"/>
        </w:num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60"/>
          <w:tab w:val="left" w:pos="10800"/>
          <w:tab w:val="left" w:pos="11520"/>
        </w:tabs>
        <w:spacing w:line="233" w:lineRule="auto"/>
        <w:jc w:val="center"/>
        <w:rPr>
          <w:rFonts w:ascii="Calibri" w:hAnsi="Calibri"/>
          <w:b/>
          <w:bCs/>
          <w:sz w:val="22"/>
          <w:szCs w:val="22"/>
        </w:rPr>
      </w:pPr>
      <w:r w:rsidRPr="0096053A">
        <w:rPr>
          <w:rFonts w:ascii="Calibri" w:hAnsi="Calibri"/>
          <w:b/>
          <w:bCs/>
          <w:sz w:val="22"/>
          <w:szCs w:val="22"/>
        </w:rPr>
        <w:t>806-</w:t>
      </w:r>
      <w:r w:rsidR="00CA33ED">
        <w:rPr>
          <w:rFonts w:ascii="Calibri" w:hAnsi="Calibri"/>
          <w:b/>
          <w:bCs/>
          <w:sz w:val="22"/>
          <w:szCs w:val="22"/>
        </w:rPr>
        <w:t>573</w:t>
      </w:r>
      <w:r w:rsidRPr="0096053A">
        <w:rPr>
          <w:rFonts w:ascii="Calibri" w:hAnsi="Calibri"/>
          <w:b/>
          <w:bCs/>
          <w:sz w:val="22"/>
          <w:szCs w:val="22"/>
        </w:rPr>
        <w:t>-</w:t>
      </w:r>
      <w:r w:rsidR="00FD005C">
        <w:rPr>
          <w:rFonts w:ascii="Calibri" w:hAnsi="Calibri"/>
          <w:b/>
          <w:bCs/>
          <w:sz w:val="22"/>
          <w:szCs w:val="22"/>
        </w:rPr>
        <w:t>3297</w:t>
      </w:r>
      <w:r w:rsidRPr="0096053A">
        <w:rPr>
          <w:rFonts w:ascii="Calibri" w:hAnsi="Calibri"/>
          <w:b/>
          <w:bCs/>
          <w:sz w:val="22"/>
          <w:szCs w:val="22"/>
        </w:rPr>
        <w:t xml:space="preserve"> Case Management</w:t>
      </w:r>
    </w:p>
    <w:p w14:paraId="1400C7C8" w14:textId="77777777" w:rsidR="001E11E6" w:rsidRDefault="003C0830" w:rsidP="00106167">
      <w:pPr>
        <w:pStyle w:val="Level1"/>
        <w:keepNext/>
        <w:keepLines/>
        <w:numPr>
          <w:ilvl w:val="0"/>
          <w:numId w:val="0"/>
        </w:num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60"/>
          <w:tab w:val="left" w:pos="10800"/>
          <w:tab w:val="left" w:pos="11520"/>
        </w:tabs>
        <w:spacing w:line="233" w:lineRule="auto"/>
        <w:jc w:val="center"/>
        <w:rPr>
          <w:rFonts w:ascii="Calibri" w:hAnsi="Calibri"/>
          <w:b/>
          <w:bCs/>
          <w:sz w:val="22"/>
          <w:szCs w:val="22"/>
        </w:rPr>
      </w:pPr>
      <w:r w:rsidRPr="0096053A">
        <w:rPr>
          <w:rFonts w:ascii="Calibri" w:hAnsi="Calibri"/>
          <w:b/>
          <w:bCs/>
          <w:sz w:val="22"/>
          <w:szCs w:val="22"/>
        </w:rPr>
        <w:t>806-</w:t>
      </w:r>
      <w:r w:rsidR="00CA33ED">
        <w:rPr>
          <w:rFonts w:ascii="Calibri" w:hAnsi="Calibri"/>
          <w:b/>
          <w:bCs/>
          <w:sz w:val="22"/>
          <w:szCs w:val="22"/>
        </w:rPr>
        <w:t>573</w:t>
      </w:r>
      <w:r w:rsidRPr="0096053A">
        <w:rPr>
          <w:rFonts w:ascii="Calibri" w:hAnsi="Calibri"/>
          <w:b/>
          <w:bCs/>
          <w:sz w:val="22"/>
          <w:szCs w:val="22"/>
        </w:rPr>
        <w:t>-5188 – Case Management FAX</w:t>
      </w:r>
    </w:p>
    <w:p w14:paraId="7CFD128D" w14:textId="77777777" w:rsidR="00E61FF5" w:rsidRPr="0096053A" w:rsidRDefault="00B061BA" w:rsidP="00106167">
      <w:pPr>
        <w:pStyle w:val="Level1"/>
        <w:keepNext/>
        <w:keepLines/>
        <w:numPr>
          <w:ilvl w:val="0"/>
          <w:numId w:val="0"/>
        </w:num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60"/>
          <w:tab w:val="left" w:pos="10800"/>
          <w:tab w:val="left" w:pos="11520"/>
        </w:tabs>
        <w:spacing w:line="233" w:lineRule="auto"/>
        <w:jc w:val="center"/>
        <w:rPr>
          <w:rFonts w:ascii="Calibri" w:hAnsi="Calibri"/>
          <w:b/>
          <w:bCs/>
          <w:sz w:val="22"/>
          <w:szCs w:val="22"/>
        </w:rPr>
      </w:pPr>
      <w:r>
        <w:rPr>
          <w:rFonts w:ascii="Calibri" w:hAnsi="Calibri"/>
          <w:b/>
          <w:bCs/>
          <w:sz w:val="22"/>
          <w:szCs w:val="22"/>
        </w:rPr>
        <w:t>nurse</w:t>
      </w:r>
      <w:r w:rsidR="009B37E7">
        <w:rPr>
          <w:rFonts w:ascii="Calibri" w:hAnsi="Calibri"/>
          <w:b/>
          <w:bCs/>
          <w:sz w:val="22"/>
          <w:szCs w:val="22"/>
        </w:rPr>
        <w:t>_case_management@pxy12.doe.gov</w:t>
      </w:r>
    </w:p>
    <w:p w14:paraId="13BDB5B1" w14:textId="77777777" w:rsidR="003C0830" w:rsidRPr="0034235B" w:rsidRDefault="003C0830" w:rsidP="003C0830">
      <w:pPr>
        <w:pStyle w:val="Level1"/>
        <w:numPr>
          <w:ilvl w:val="0"/>
          <w:numId w:val="0"/>
        </w:numPr>
        <w:tabs>
          <w:tab w:val="left" w:leader="underscore" w:pos="-180"/>
          <w:tab w:val="left" w:pos="0"/>
          <w:tab w:val="left" w:pos="4320"/>
          <w:tab w:val="left" w:pos="7920"/>
          <w:tab w:val="left" w:leader="underscore" w:pos="9810"/>
          <w:tab w:val="left" w:leader="underscore" w:pos="10260"/>
          <w:tab w:val="left" w:pos="10800"/>
          <w:tab w:val="left" w:pos="11520"/>
        </w:tabs>
        <w:spacing w:line="233" w:lineRule="auto"/>
        <w:rPr>
          <w:rFonts w:ascii="Calibri" w:hAnsi="Calibri"/>
          <w:sz w:val="18"/>
          <w:szCs w:val="18"/>
        </w:rPr>
      </w:pPr>
    </w:p>
    <w:p w14:paraId="6FF0148D" w14:textId="77777777" w:rsidR="001E11E6" w:rsidRPr="00590C4C" w:rsidRDefault="001E11E6" w:rsidP="00230D49">
      <w:pPr>
        <w:pStyle w:val="Heading3"/>
        <w:spacing w:after="120"/>
        <w:rPr>
          <w:rFonts w:ascii="Calibri" w:hAnsi="Calibri" w:cs="Calibri"/>
          <w:sz w:val="22"/>
          <w:szCs w:val="22"/>
        </w:rPr>
      </w:pPr>
      <w:r w:rsidRPr="00590C4C">
        <w:rPr>
          <w:rFonts w:ascii="Calibri" w:hAnsi="Calibri" w:cs="Calibri"/>
          <w:sz w:val="22"/>
          <w:szCs w:val="22"/>
        </w:rPr>
        <w:t xml:space="preserve">Instructions to </w:t>
      </w:r>
      <w:r w:rsidR="00B061BA" w:rsidRPr="00590C4C">
        <w:rPr>
          <w:rFonts w:ascii="Calibri" w:hAnsi="Calibri" w:cs="Calibri"/>
          <w:sz w:val="22"/>
          <w:szCs w:val="22"/>
        </w:rPr>
        <w:t>Employee</w:t>
      </w:r>
      <w:r w:rsidRPr="00590C4C">
        <w:rPr>
          <w:rFonts w:ascii="Calibri" w:hAnsi="Calibri" w:cs="Calibri"/>
          <w:sz w:val="22"/>
          <w:szCs w:val="22"/>
        </w:rPr>
        <w:t xml:space="preserve">: </w:t>
      </w:r>
    </w:p>
    <w:p w14:paraId="68514979" w14:textId="77777777" w:rsidR="001E11E6" w:rsidRPr="00590C4C" w:rsidRDefault="007723C3">
      <w:pPr>
        <w:pStyle w:val="BodyText"/>
        <w:rPr>
          <w:rFonts w:ascii="Calibri" w:hAnsi="Calibri" w:cs="Calibri"/>
          <w:sz w:val="22"/>
          <w:szCs w:val="22"/>
        </w:rPr>
      </w:pPr>
      <w:r w:rsidRPr="00590C4C">
        <w:rPr>
          <w:rFonts w:ascii="Calibri" w:hAnsi="Calibri" w:cs="Calibri"/>
          <w:sz w:val="22"/>
          <w:szCs w:val="22"/>
        </w:rPr>
        <w:t>Report off-site illness/injury</w:t>
      </w:r>
      <w:r w:rsidR="00B1395F" w:rsidRPr="00590C4C">
        <w:rPr>
          <w:rFonts w:ascii="Calibri" w:hAnsi="Calibri" w:cs="Calibri"/>
          <w:sz w:val="22"/>
          <w:szCs w:val="22"/>
        </w:rPr>
        <w:t>,</w:t>
      </w:r>
      <w:r w:rsidR="004B4A22" w:rsidRPr="00590C4C">
        <w:rPr>
          <w:rFonts w:ascii="Calibri" w:hAnsi="Calibri" w:cs="Calibri"/>
          <w:sz w:val="22"/>
          <w:szCs w:val="22"/>
        </w:rPr>
        <w:t xml:space="preserve"> according to WI 02.01.01.01.20</w:t>
      </w:r>
      <w:r w:rsidR="00230D49" w:rsidRPr="00590C4C">
        <w:rPr>
          <w:rFonts w:ascii="Calibri" w:hAnsi="Calibri" w:cs="Calibri"/>
          <w:sz w:val="22"/>
          <w:szCs w:val="22"/>
        </w:rPr>
        <w:t xml:space="preserve">, </w:t>
      </w:r>
      <w:r w:rsidR="00230D49" w:rsidRPr="00590C4C">
        <w:rPr>
          <w:rFonts w:ascii="Calibri" w:hAnsi="Calibri" w:cs="Calibri"/>
          <w:i/>
          <w:sz w:val="22"/>
          <w:szCs w:val="22"/>
        </w:rPr>
        <w:t>Reporting and Processing Off-the-Job Injury or Illness,</w:t>
      </w:r>
      <w:r w:rsidR="004B4A22" w:rsidRPr="00590C4C">
        <w:rPr>
          <w:rFonts w:ascii="Calibri" w:hAnsi="Calibri" w:cs="Calibri"/>
          <w:sz w:val="22"/>
          <w:szCs w:val="22"/>
        </w:rPr>
        <w:t xml:space="preserve"> </w:t>
      </w:r>
      <w:r w:rsidR="001E11E6" w:rsidRPr="00590C4C">
        <w:rPr>
          <w:rFonts w:ascii="Calibri" w:hAnsi="Calibri" w:cs="Calibri"/>
          <w:b/>
          <w:sz w:val="22"/>
          <w:szCs w:val="22"/>
          <w:u w:val="single"/>
        </w:rPr>
        <w:t>whether or not you take sick time for it</w:t>
      </w:r>
      <w:r w:rsidR="00521436" w:rsidRPr="00590C4C">
        <w:rPr>
          <w:rFonts w:ascii="Calibri" w:hAnsi="Calibri" w:cs="Calibri"/>
          <w:sz w:val="22"/>
          <w:szCs w:val="22"/>
        </w:rPr>
        <w:t>.</w:t>
      </w:r>
    </w:p>
    <w:p w14:paraId="117CA8A9" w14:textId="21CE3785" w:rsidR="001E11E6" w:rsidRPr="00590C4C" w:rsidRDefault="00A452BA">
      <w:pPr>
        <w:pStyle w:val="BodyText"/>
        <w:rPr>
          <w:rFonts w:ascii="Calibri" w:hAnsi="Calibri" w:cs="Calibri"/>
          <w:color w:val="FF0000"/>
          <w:sz w:val="22"/>
          <w:szCs w:val="22"/>
        </w:rPr>
      </w:pPr>
      <w:r w:rsidRPr="00590C4C">
        <w:rPr>
          <w:rFonts w:ascii="Calibri" w:hAnsi="Calibri" w:cs="Calibri"/>
          <w:b/>
          <w:bCs w:val="0"/>
          <w:i/>
          <w:iCs/>
          <w:sz w:val="22"/>
          <w:szCs w:val="22"/>
        </w:rPr>
        <w:t>This report meets the requirements of “fitness for duty” and HRP.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230D49" w:rsidRPr="00590C4C" w14:paraId="3A3456E1" w14:textId="77777777" w:rsidTr="00171D8A">
        <w:tc>
          <w:tcPr>
            <w:tcW w:w="9900" w:type="dxa"/>
            <w:shd w:val="clear" w:color="auto" w:fill="D9D9D9"/>
          </w:tcPr>
          <w:p w14:paraId="765F1EFA" w14:textId="77777777" w:rsidR="00230D49" w:rsidRPr="00590C4C" w:rsidRDefault="00230D49" w:rsidP="00C72A9C">
            <w:pPr>
              <w:keepNext/>
              <w:keepLines/>
              <w:spacing w:before="120" w:after="120"/>
              <w:jc w:val="center"/>
              <w:rPr>
                <w:rFonts w:ascii="Calibri" w:hAnsi="Calibri" w:cs="Calibri"/>
                <w:b/>
                <w:iCs/>
                <w:sz w:val="22"/>
                <w:szCs w:val="22"/>
              </w:rPr>
            </w:pPr>
            <w:r w:rsidRPr="00590C4C">
              <w:rPr>
                <w:rFonts w:ascii="Calibri" w:hAnsi="Calibri" w:cs="Calibri"/>
                <w:b/>
                <w:sz w:val="22"/>
                <w:szCs w:val="22"/>
              </w:rPr>
              <w:t>NOTE</w:t>
            </w:r>
          </w:p>
        </w:tc>
      </w:tr>
      <w:tr w:rsidR="00230D49" w:rsidRPr="00590C4C" w14:paraId="648DF96B" w14:textId="77777777" w:rsidTr="00171D8A">
        <w:tc>
          <w:tcPr>
            <w:tcW w:w="9900" w:type="dxa"/>
            <w:shd w:val="clear" w:color="auto" w:fill="auto"/>
          </w:tcPr>
          <w:p w14:paraId="04F5CB89" w14:textId="7F34ABB3" w:rsidR="00230D49" w:rsidRPr="00590C4C" w:rsidRDefault="00230D49" w:rsidP="00C72A9C">
            <w:pPr>
              <w:spacing w:before="120" w:after="120"/>
              <w:rPr>
                <w:rFonts w:ascii="Calibri" w:hAnsi="Calibri" w:cs="Calibri"/>
                <w:b/>
                <w:iCs/>
                <w:sz w:val="22"/>
                <w:szCs w:val="22"/>
              </w:rPr>
            </w:pPr>
            <w:r w:rsidRPr="00590C4C">
              <w:rPr>
                <w:rFonts w:ascii="Calibri" w:hAnsi="Calibri" w:cs="Calibri"/>
                <w:sz w:val="22"/>
                <w:szCs w:val="22"/>
              </w:rPr>
              <w:t>Failure to comply with HRP requirements risks your HRP status, if applicable. Loss of HRP status may affect your ability to perform assigned job duties.</w:t>
            </w:r>
          </w:p>
        </w:tc>
      </w:tr>
    </w:tbl>
    <w:p w14:paraId="35A675FB" w14:textId="77777777" w:rsidR="001E11E6" w:rsidRPr="00590C4C" w:rsidRDefault="001E11E6">
      <w:pPr>
        <w:pStyle w:val="BodyText"/>
        <w:spacing w:before="120"/>
        <w:rPr>
          <w:rFonts w:ascii="Calibri" w:hAnsi="Calibri" w:cs="Calibri"/>
          <w:sz w:val="22"/>
          <w:szCs w:val="22"/>
        </w:rPr>
      </w:pPr>
      <w:r w:rsidRPr="00590C4C">
        <w:rPr>
          <w:rFonts w:ascii="Calibri" w:hAnsi="Calibri" w:cs="Calibri"/>
          <w:sz w:val="22"/>
          <w:szCs w:val="22"/>
        </w:rPr>
        <w:t xml:space="preserve">Use this form </w:t>
      </w:r>
      <w:r w:rsidRPr="00590C4C">
        <w:rPr>
          <w:rFonts w:ascii="Calibri" w:hAnsi="Calibri" w:cs="Calibri"/>
          <w:b/>
          <w:bCs w:val="0"/>
          <w:sz w:val="22"/>
          <w:szCs w:val="22"/>
        </w:rPr>
        <w:t>EVERY TIME</w:t>
      </w:r>
      <w:r w:rsidRPr="00590C4C">
        <w:rPr>
          <w:rFonts w:ascii="Calibri" w:hAnsi="Calibri" w:cs="Calibri"/>
          <w:sz w:val="22"/>
          <w:szCs w:val="22"/>
        </w:rPr>
        <w:t xml:space="preserve"> a health event happens as listed in WI 02.01.01.01.03</w:t>
      </w:r>
      <w:r w:rsidR="00522814" w:rsidRPr="00590C4C">
        <w:rPr>
          <w:rFonts w:ascii="Calibri" w:hAnsi="Calibri" w:cs="Calibri"/>
          <w:sz w:val="22"/>
          <w:szCs w:val="22"/>
        </w:rPr>
        <w:t xml:space="preserve">, </w:t>
      </w:r>
      <w:r w:rsidR="00522814" w:rsidRPr="00590C4C">
        <w:rPr>
          <w:rFonts w:ascii="Calibri" w:hAnsi="Calibri" w:cs="Calibri"/>
          <w:i/>
          <w:sz w:val="22"/>
          <w:szCs w:val="22"/>
        </w:rPr>
        <w:t>Reporting and Processing On</w:t>
      </w:r>
      <w:r w:rsidR="00834FA2" w:rsidRPr="00590C4C">
        <w:rPr>
          <w:rFonts w:ascii="Calibri" w:hAnsi="Calibri" w:cs="Calibri"/>
          <w:i/>
          <w:sz w:val="22"/>
          <w:szCs w:val="22"/>
        </w:rPr>
        <w:noBreakHyphen/>
      </w:r>
      <w:r w:rsidR="00522814" w:rsidRPr="00590C4C">
        <w:rPr>
          <w:rFonts w:ascii="Calibri" w:hAnsi="Calibri" w:cs="Calibri"/>
          <w:i/>
          <w:sz w:val="22"/>
          <w:szCs w:val="22"/>
        </w:rPr>
        <w:t>the-Job Injury or Illness,</w:t>
      </w:r>
      <w:r w:rsidRPr="00590C4C">
        <w:rPr>
          <w:rFonts w:ascii="Calibri" w:hAnsi="Calibri" w:cs="Calibri"/>
          <w:sz w:val="22"/>
          <w:szCs w:val="22"/>
        </w:rPr>
        <w:t xml:space="preserve"> and/or WI 02.01.01.01.20.  Bargaining personnel are also governed by their respective un</w:t>
      </w:r>
      <w:r w:rsidR="00162A47" w:rsidRPr="00590C4C">
        <w:rPr>
          <w:rFonts w:ascii="Calibri" w:hAnsi="Calibri" w:cs="Calibri"/>
          <w:sz w:val="22"/>
          <w:szCs w:val="22"/>
        </w:rPr>
        <w:t>ion</w:t>
      </w:r>
      <w:r w:rsidRPr="00590C4C">
        <w:rPr>
          <w:rFonts w:ascii="Calibri" w:hAnsi="Calibri" w:cs="Calibri"/>
          <w:sz w:val="22"/>
          <w:szCs w:val="22"/>
        </w:rPr>
        <w:t xml:space="preserve"> contracts.</w:t>
      </w:r>
    </w:p>
    <w:p w14:paraId="4E08FE8A" w14:textId="77777777" w:rsidR="001E11E6" w:rsidRPr="00590C4C" w:rsidRDefault="001E11E6">
      <w:pPr>
        <w:pStyle w:val="BodyText"/>
        <w:spacing w:before="120"/>
        <w:rPr>
          <w:rFonts w:ascii="Calibri" w:hAnsi="Calibri" w:cs="Calibri"/>
          <w:sz w:val="22"/>
          <w:szCs w:val="22"/>
        </w:rPr>
      </w:pPr>
      <w:r w:rsidRPr="00590C4C">
        <w:rPr>
          <w:rFonts w:ascii="Calibri" w:hAnsi="Calibri" w:cs="Calibri"/>
          <w:sz w:val="22"/>
          <w:szCs w:val="22"/>
        </w:rPr>
        <w:t xml:space="preserve">Complete </w:t>
      </w:r>
      <w:r w:rsidRPr="00590C4C">
        <w:rPr>
          <w:rFonts w:ascii="Calibri" w:hAnsi="Calibri" w:cs="Calibri"/>
          <w:sz w:val="22"/>
          <w:szCs w:val="22"/>
          <w:u w:val="single"/>
        </w:rPr>
        <w:t>all</w:t>
      </w:r>
      <w:r w:rsidRPr="00590C4C">
        <w:rPr>
          <w:rFonts w:ascii="Calibri" w:hAnsi="Calibri" w:cs="Calibri"/>
          <w:sz w:val="22"/>
          <w:szCs w:val="22"/>
        </w:rPr>
        <w:t xml:space="preserve"> entries in </w:t>
      </w:r>
      <w:r w:rsidR="00403D74" w:rsidRPr="00590C4C">
        <w:rPr>
          <w:rFonts w:ascii="Calibri" w:hAnsi="Calibri" w:cs="Calibri"/>
          <w:sz w:val="22"/>
          <w:szCs w:val="22"/>
        </w:rPr>
        <w:t>Section 1</w:t>
      </w:r>
      <w:r w:rsidR="00897D3B" w:rsidRPr="00590C4C">
        <w:rPr>
          <w:rFonts w:ascii="Calibri" w:hAnsi="Calibri" w:cs="Calibri"/>
          <w:sz w:val="22"/>
          <w:szCs w:val="22"/>
        </w:rPr>
        <w:t>.</w:t>
      </w:r>
    </w:p>
    <w:p w14:paraId="4A19E49A" w14:textId="3916D794" w:rsidR="00C64198" w:rsidRPr="00590C4C" w:rsidRDefault="001E11E6" w:rsidP="00C64198">
      <w:pPr>
        <w:pStyle w:val="BodyText"/>
        <w:spacing w:before="120"/>
        <w:rPr>
          <w:rFonts w:ascii="Calibri" w:hAnsi="Calibri" w:cs="Calibri"/>
          <w:b/>
          <w:sz w:val="22"/>
          <w:szCs w:val="22"/>
        </w:rPr>
      </w:pPr>
      <w:r w:rsidRPr="00590C4C">
        <w:rPr>
          <w:rFonts w:ascii="Calibri" w:hAnsi="Calibri" w:cs="Calibri"/>
          <w:sz w:val="22"/>
          <w:szCs w:val="22"/>
        </w:rPr>
        <w:t xml:space="preserve">When you see a Healthcare Provider (doctor, therapist, clinician, dentist, etc.), make sure that they complete </w:t>
      </w:r>
      <w:r w:rsidRPr="00590C4C">
        <w:rPr>
          <w:rFonts w:ascii="Calibri" w:hAnsi="Calibri" w:cs="Calibri"/>
          <w:sz w:val="22"/>
          <w:szCs w:val="22"/>
          <w:u w:val="single"/>
        </w:rPr>
        <w:t>all</w:t>
      </w:r>
      <w:r w:rsidRPr="00590C4C">
        <w:rPr>
          <w:rFonts w:ascii="Calibri" w:hAnsi="Calibri" w:cs="Calibri"/>
          <w:sz w:val="22"/>
          <w:szCs w:val="22"/>
        </w:rPr>
        <w:t xml:space="preserve"> entries in the section labeled “</w:t>
      </w:r>
      <w:r w:rsidR="00292738" w:rsidRPr="00590C4C">
        <w:rPr>
          <w:rFonts w:ascii="Calibri" w:hAnsi="Calibri" w:cs="Calibri"/>
          <w:b/>
          <w:sz w:val="22"/>
          <w:szCs w:val="22"/>
        </w:rPr>
        <w:t>Healthcare Provider Section</w:t>
      </w:r>
      <w:r w:rsidR="004C16CD" w:rsidRPr="00590C4C">
        <w:rPr>
          <w:rFonts w:ascii="Calibri" w:hAnsi="Calibri" w:cs="Calibri"/>
          <w:b/>
          <w:sz w:val="22"/>
          <w:szCs w:val="22"/>
        </w:rPr>
        <w:t>.</w:t>
      </w:r>
      <w:r w:rsidR="00722223" w:rsidRPr="00590C4C">
        <w:rPr>
          <w:rFonts w:ascii="Calibri" w:hAnsi="Calibri" w:cs="Calibri"/>
          <w:b/>
          <w:sz w:val="22"/>
          <w:szCs w:val="22"/>
        </w:rPr>
        <w:t>” You</w:t>
      </w:r>
      <w:r w:rsidR="00292738" w:rsidRPr="00590C4C">
        <w:rPr>
          <w:rFonts w:ascii="Calibri" w:hAnsi="Calibri" w:cs="Calibri"/>
          <w:b/>
          <w:sz w:val="22"/>
          <w:szCs w:val="22"/>
        </w:rPr>
        <w:t xml:space="preserve"> cannot put information in this section because </w:t>
      </w:r>
      <w:r w:rsidR="00722223" w:rsidRPr="00590C4C">
        <w:rPr>
          <w:rFonts w:ascii="Calibri" w:hAnsi="Calibri" w:cs="Calibri"/>
          <w:b/>
          <w:sz w:val="22"/>
          <w:szCs w:val="22"/>
        </w:rPr>
        <w:t>you</w:t>
      </w:r>
      <w:r w:rsidR="00292738" w:rsidRPr="00590C4C">
        <w:rPr>
          <w:rFonts w:ascii="Calibri" w:hAnsi="Calibri" w:cs="Calibri"/>
          <w:b/>
          <w:sz w:val="22"/>
          <w:szCs w:val="22"/>
        </w:rPr>
        <w:t xml:space="preserve"> are not </w:t>
      </w:r>
      <w:r w:rsidR="00722223" w:rsidRPr="00590C4C">
        <w:rPr>
          <w:rFonts w:ascii="Calibri" w:hAnsi="Calibri" w:cs="Calibri"/>
          <w:b/>
          <w:sz w:val="22"/>
          <w:szCs w:val="22"/>
        </w:rPr>
        <w:t xml:space="preserve">the </w:t>
      </w:r>
      <w:r w:rsidR="00292738" w:rsidRPr="00590C4C">
        <w:rPr>
          <w:rFonts w:ascii="Calibri" w:hAnsi="Calibri" w:cs="Calibri"/>
          <w:b/>
          <w:sz w:val="22"/>
          <w:szCs w:val="22"/>
        </w:rPr>
        <w:t>healthcare provider. Doing so may result in discipline for falsification of records, up to and including termination.</w:t>
      </w:r>
    </w:p>
    <w:p w14:paraId="5E63B412" w14:textId="77777777" w:rsidR="001E11E6" w:rsidRPr="00590C4C" w:rsidRDefault="00B1395F" w:rsidP="00C64198">
      <w:pPr>
        <w:pStyle w:val="BodyText"/>
        <w:spacing w:before="120"/>
        <w:rPr>
          <w:rFonts w:ascii="Calibri" w:hAnsi="Calibri" w:cs="Calibri"/>
          <w:sz w:val="22"/>
          <w:szCs w:val="22"/>
        </w:rPr>
      </w:pPr>
      <w:r w:rsidRPr="00590C4C">
        <w:rPr>
          <w:rFonts w:ascii="Calibri" w:hAnsi="Calibri" w:cs="Calibri"/>
          <w:sz w:val="22"/>
          <w:szCs w:val="22"/>
        </w:rPr>
        <w:t>Go to the external website,</w:t>
      </w:r>
      <w:r w:rsidR="000F419D" w:rsidRPr="00590C4C">
        <w:rPr>
          <w:rFonts w:ascii="Calibri" w:hAnsi="Calibri" w:cs="Calibri"/>
          <w:sz w:val="22"/>
          <w:szCs w:val="22"/>
        </w:rPr>
        <w:t xml:space="preserve"> </w:t>
      </w:r>
      <w:hyperlink r:id="rId10" w:history="1">
        <w:r w:rsidR="000F419D" w:rsidRPr="00590C4C">
          <w:rPr>
            <w:rStyle w:val="Hyperlink"/>
            <w:rFonts w:ascii="Calibri" w:hAnsi="Calibri" w:cs="Calibri"/>
            <w:sz w:val="22"/>
            <w:szCs w:val="22"/>
          </w:rPr>
          <w:t>https://pantex.energy.gov</w:t>
        </w:r>
      </w:hyperlink>
      <w:r w:rsidR="002E0B0C" w:rsidRPr="00590C4C">
        <w:rPr>
          <w:rFonts w:ascii="Calibri" w:hAnsi="Calibri" w:cs="Calibri"/>
          <w:color w:val="0000FF"/>
          <w:sz w:val="22"/>
          <w:szCs w:val="22"/>
          <w:u w:val="single"/>
        </w:rPr>
        <w:t>(on the main page)</w:t>
      </w:r>
      <w:r w:rsidRPr="00590C4C">
        <w:rPr>
          <w:rFonts w:ascii="Calibri" w:hAnsi="Calibri" w:cs="Calibri"/>
          <w:color w:val="0000FF"/>
          <w:sz w:val="22"/>
          <w:szCs w:val="22"/>
        </w:rPr>
        <w:t>,</w:t>
      </w:r>
      <w:r w:rsidR="002E0B0C" w:rsidRPr="00590C4C">
        <w:rPr>
          <w:rFonts w:ascii="Calibri" w:hAnsi="Calibri" w:cs="Calibri"/>
          <w:color w:val="0000FF"/>
          <w:sz w:val="22"/>
          <w:szCs w:val="22"/>
        </w:rPr>
        <w:t xml:space="preserve"> </w:t>
      </w:r>
      <w:r w:rsidRPr="00590C4C">
        <w:rPr>
          <w:rFonts w:ascii="Calibri" w:hAnsi="Calibri" w:cs="Calibri"/>
          <w:sz w:val="22"/>
          <w:szCs w:val="22"/>
        </w:rPr>
        <w:t>if you or your healthcare</w:t>
      </w:r>
      <w:r w:rsidR="008D0FC3" w:rsidRPr="00590C4C">
        <w:rPr>
          <w:rFonts w:ascii="Calibri" w:hAnsi="Calibri" w:cs="Calibri"/>
          <w:sz w:val="22"/>
          <w:szCs w:val="22"/>
        </w:rPr>
        <w:t xml:space="preserve"> </w:t>
      </w:r>
      <w:r w:rsidRPr="00590C4C">
        <w:rPr>
          <w:rFonts w:ascii="Calibri" w:hAnsi="Calibri" w:cs="Calibri"/>
          <w:sz w:val="22"/>
          <w:szCs w:val="22"/>
        </w:rPr>
        <w:t>provider need the form and do</w:t>
      </w:r>
      <w:r w:rsidR="004451AF" w:rsidRPr="00590C4C">
        <w:rPr>
          <w:rFonts w:ascii="Calibri" w:hAnsi="Calibri" w:cs="Calibri"/>
          <w:sz w:val="22"/>
          <w:szCs w:val="22"/>
        </w:rPr>
        <w:t xml:space="preserve"> </w:t>
      </w:r>
      <w:r w:rsidRPr="00590C4C">
        <w:rPr>
          <w:rFonts w:ascii="Calibri" w:hAnsi="Calibri" w:cs="Calibri"/>
          <w:sz w:val="22"/>
          <w:szCs w:val="22"/>
        </w:rPr>
        <w:t>n</w:t>
      </w:r>
      <w:r w:rsidR="004451AF" w:rsidRPr="00590C4C">
        <w:rPr>
          <w:rFonts w:ascii="Calibri" w:hAnsi="Calibri" w:cs="Calibri"/>
          <w:sz w:val="22"/>
          <w:szCs w:val="22"/>
        </w:rPr>
        <w:t>o</w:t>
      </w:r>
      <w:r w:rsidRPr="00590C4C">
        <w:rPr>
          <w:rFonts w:ascii="Calibri" w:hAnsi="Calibri" w:cs="Calibri"/>
          <w:sz w:val="22"/>
          <w:szCs w:val="22"/>
        </w:rPr>
        <w:t>t have one at the time of your visit.</w:t>
      </w:r>
    </w:p>
    <w:p w14:paraId="3200055C" w14:textId="77777777" w:rsidR="00230D49" w:rsidRPr="00590C4C" w:rsidRDefault="001E11E6" w:rsidP="00230D49">
      <w:pPr>
        <w:pStyle w:val="Heading3"/>
        <w:spacing w:after="120"/>
        <w:rPr>
          <w:rFonts w:ascii="Calibri" w:hAnsi="Calibri" w:cs="Calibri"/>
          <w:sz w:val="22"/>
          <w:szCs w:val="22"/>
        </w:rPr>
      </w:pPr>
      <w:r w:rsidRPr="00590C4C">
        <w:rPr>
          <w:rFonts w:ascii="Calibri" w:hAnsi="Calibri" w:cs="Calibri"/>
          <w:sz w:val="22"/>
          <w:szCs w:val="22"/>
        </w:rPr>
        <w:t>Privacy</w:t>
      </w:r>
      <w:r w:rsidRPr="00590C4C">
        <w:rPr>
          <w:rFonts w:ascii="Calibri" w:hAnsi="Calibri" w:cs="Calibri"/>
          <w:b w:val="0"/>
          <w:sz w:val="22"/>
          <w:szCs w:val="22"/>
        </w:rPr>
        <w:t>/</w:t>
      </w:r>
      <w:r w:rsidRPr="00590C4C">
        <w:rPr>
          <w:rFonts w:ascii="Calibri" w:hAnsi="Calibri" w:cs="Calibri"/>
          <w:sz w:val="22"/>
          <w:szCs w:val="22"/>
        </w:rPr>
        <w:t>HIPAA Information</w:t>
      </w:r>
    </w:p>
    <w:p w14:paraId="45DA66B3" w14:textId="77F2A3B9" w:rsidR="001E11E6" w:rsidRPr="0034235B" w:rsidRDefault="001E11E6">
      <w:pPr>
        <w:pStyle w:val="BodyText"/>
        <w:rPr>
          <w:rFonts w:ascii="Calibri" w:hAnsi="Calibri" w:cs="Times New Roman"/>
          <w:sz w:val="22"/>
        </w:rPr>
      </w:pPr>
      <w:r w:rsidRPr="0034235B">
        <w:rPr>
          <w:rFonts w:ascii="Calibri" w:hAnsi="Calibri" w:cs="Times New Roman"/>
          <w:sz w:val="22"/>
        </w:rPr>
        <w:t xml:space="preserve">By signing this form, the listed person authorizes his/her health care provider to disclose health information, as </w:t>
      </w:r>
      <w:r w:rsidR="00162A47" w:rsidRPr="00975FB7">
        <w:rPr>
          <w:rFonts w:ascii="Calibri" w:hAnsi="Calibri" w:cs="Times New Roman"/>
          <w:sz w:val="22"/>
        </w:rPr>
        <w:t>state</w:t>
      </w:r>
      <w:r w:rsidRPr="00975FB7">
        <w:rPr>
          <w:rFonts w:ascii="Calibri" w:hAnsi="Calibri" w:cs="Times New Roman"/>
          <w:sz w:val="22"/>
        </w:rPr>
        <w:t>d</w:t>
      </w:r>
      <w:r w:rsidRPr="0034235B">
        <w:rPr>
          <w:rFonts w:ascii="Calibri" w:hAnsi="Calibri" w:cs="Times New Roman"/>
          <w:sz w:val="22"/>
        </w:rPr>
        <w:t xml:space="preserve"> on the front of this form, to </w:t>
      </w:r>
      <w:r w:rsidR="00897D3B">
        <w:rPr>
          <w:rFonts w:ascii="Calibri" w:hAnsi="Calibri" w:cs="Times New Roman"/>
          <w:sz w:val="22"/>
        </w:rPr>
        <w:t>the Pantex Occupational Health</w:t>
      </w:r>
      <w:r w:rsidRPr="0034235B">
        <w:rPr>
          <w:rFonts w:ascii="Calibri" w:hAnsi="Calibri" w:cs="Times New Roman"/>
          <w:sz w:val="22"/>
        </w:rPr>
        <w:t xml:space="preserve"> </w:t>
      </w:r>
      <w:r w:rsidR="004709D9">
        <w:rPr>
          <w:rFonts w:ascii="Calibri" w:hAnsi="Calibri" w:cs="Times New Roman"/>
          <w:sz w:val="22"/>
        </w:rPr>
        <w:t>Services</w:t>
      </w:r>
      <w:r w:rsidRPr="0034235B">
        <w:rPr>
          <w:rFonts w:ascii="Calibri" w:hAnsi="Calibri" w:cs="Times New Roman"/>
          <w:sz w:val="22"/>
        </w:rPr>
        <w:t xml:space="preserve">. Applicable Federal law, State laws, and </w:t>
      </w:r>
      <w:r w:rsidR="00083F13">
        <w:rPr>
          <w:rFonts w:ascii="Calibri" w:hAnsi="Calibri" w:cs="Times New Roman"/>
          <w:sz w:val="22"/>
        </w:rPr>
        <w:t>Department of Energy (</w:t>
      </w:r>
      <w:r w:rsidRPr="0034235B">
        <w:rPr>
          <w:rFonts w:ascii="Calibri" w:hAnsi="Calibri" w:cs="Times New Roman"/>
          <w:sz w:val="22"/>
        </w:rPr>
        <w:t>DOE</w:t>
      </w:r>
      <w:r w:rsidR="00083F13">
        <w:rPr>
          <w:rFonts w:ascii="Calibri" w:hAnsi="Calibri" w:cs="Times New Roman"/>
          <w:sz w:val="22"/>
        </w:rPr>
        <w:t>)</w:t>
      </w:r>
      <w:r w:rsidRPr="0034235B">
        <w:rPr>
          <w:rFonts w:ascii="Calibri" w:hAnsi="Calibri" w:cs="Times New Roman"/>
          <w:sz w:val="22"/>
        </w:rPr>
        <w:t xml:space="preserve"> Orders limit and protect disclosure of this information. This information is gathered for the purposes of determining the individual’s fitness for duty in terms of his/her current position, for epidemiological tracking, and for benefits determination. Treatment and payment of health care services are not affected by not signing this form.  </w:t>
      </w:r>
    </w:p>
    <w:p w14:paraId="66A2B76B" w14:textId="7261B070" w:rsidR="001E11E6" w:rsidRPr="0034235B" w:rsidRDefault="001E11E6">
      <w:pPr>
        <w:pStyle w:val="BodyText"/>
        <w:rPr>
          <w:rFonts w:ascii="Calibri" w:hAnsi="Calibri" w:cs="Times New Roman"/>
          <w:sz w:val="24"/>
          <w:szCs w:val="20"/>
        </w:rPr>
      </w:pPr>
      <w:r w:rsidRPr="0034235B">
        <w:rPr>
          <w:rFonts w:ascii="Calibri" w:hAnsi="Calibri" w:cs="Times New Roman"/>
          <w:sz w:val="22"/>
        </w:rPr>
        <w:t>Any other use of this information without the written consent of the affected individual is prohibited. This consent may be revoked (in writing) at any time except to the extent that action has been taken in reliance on it. This consent expires 180 days after the latest date listed on the front of this form</w:t>
      </w:r>
      <w:r w:rsidR="009058F4">
        <w:rPr>
          <w:rFonts w:ascii="Calibri" w:hAnsi="Calibri" w:cs="Times New Roman"/>
          <w:sz w:val="22"/>
        </w:rPr>
        <w:t>,</w:t>
      </w:r>
      <w:r w:rsidRPr="0034235B">
        <w:rPr>
          <w:rFonts w:ascii="Calibri" w:hAnsi="Calibri" w:cs="Times New Roman"/>
          <w:sz w:val="22"/>
        </w:rPr>
        <w:t xml:space="preserve"> unless otherwise specified in writing.</w:t>
      </w:r>
    </w:p>
    <w:sectPr w:rsidR="001E11E6" w:rsidRPr="0034235B" w:rsidSect="00B538F7">
      <w:headerReference w:type="default" r:id="rId11"/>
      <w:footerReference w:type="default" r:id="rId12"/>
      <w:footerReference w:type="first" r:id="rId13"/>
      <w:endnotePr>
        <w:numFmt w:val="decimal"/>
      </w:endnotePr>
      <w:type w:val="continuous"/>
      <w:pgSz w:w="12240" w:h="15840" w:code="1"/>
      <w:pgMar w:top="1800" w:right="1152" w:bottom="720" w:left="1152" w:header="360" w:footer="51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24CA" w14:textId="77777777" w:rsidR="00296EE7" w:rsidRDefault="00296EE7">
      <w:r>
        <w:separator/>
      </w:r>
    </w:p>
  </w:endnote>
  <w:endnote w:type="continuationSeparator" w:id="0">
    <w:p w14:paraId="7F47B1A8" w14:textId="77777777" w:rsidR="00296EE7" w:rsidRDefault="0029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DFA9" w14:textId="2DD836EB" w:rsidR="00B538F7" w:rsidRPr="00B538F7" w:rsidRDefault="00B538F7" w:rsidP="00B538F7">
    <w:pPr>
      <w:pStyle w:val="Header"/>
      <w:tabs>
        <w:tab w:val="clear" w:pos="4320"/>
        <w:tab w:val="clear" w:pos="8640"/>
      </w:tabs>
      <w:jc w:val="center"/>
      <w:rPr>
        <w:rFonts w:ascii="Calibri" w:hAnsi="Calibri" w:cs="Calibri"/>
        <w:b/>
        <w:bCs/>
        <w:sz w:val="24"/>
      </w:rPr>
    </w:pPr>
    <w:r>
      <w:rPr>
        <w:rFonts w:ascii="Calibri" w:hAnsi="Calibri" w:cs="Calibri"/>
        <w:b/>
        <w:bCs/>
        <w:noProof/>
        <w:sz w:val="24"/>
      </w:rPr>
      <w:t>CUI//HLTH</w:t>
    </w:r>
    <w:r w:rsidR="001853D8">
      <w:rPr>
        <w:rFonts w:ascii="Calibri" w:hAnsi="Calibri" w:cs="Calibri"/>
        <w:b/>
        <w:bCs/>
        <w:noProof/>
        <w:sz w:val="24"/>
      </w:rPr>
      <w:t xml:space="preserve"> (With Entry)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350E" w14:textId="350F3F9C" w:rsidR="003A60C8" w:rsidRPr="00B538F7" w:rsidRDefault="00B538F7" w:rsidP="003A60C8">
    <w:pPr>
      <w:pStyle w:val="Header"/>
      <w:tabs>
        <w:tab w:val="clear" w:pos="4320"/>
        <w:tab w:val="clear" w:pos="8640"/>
      </w:tabs>
      <w:jc w:val="center"/>
      <w:rPr>
        <w:rFonts w:ascii="Calibri" w:hAnsi="Calibri" w:cs="Calibri"/>
        <w:b/>
        <w:sz w:val="24"/>
      </w:rPr>
    </w:pPr>
    <w:r w:rsidRPr="00B538F7">
      <w:rPr>
        <w:rFonts w:ascii="Calibri" w:hAnsi="Calibri" w:cs="Calibri"/>
        <w:color w:val="555555"/>
        <w:sz w:val="24"/>
        <w:shd w:val="clear" w:color="auto" w:fill="FFFFFF"/>
      </w:rPr>
      <w:t xml:space="preserve"> CONTROLLED UNCLASSIFIED INFORMATION (</w:t>
    </w:r>
    <w:r>
      <w:rPr>
        <w:rFonts w:ascii="Calibri" w:hAnsi="Calibri" w:cs="Calibri"/>
        <w:color w:val="555555"/>
        <w:sz w:val="24"/>
        <w:shd w:val="clear" w:color="auto" w:fill="FFFFFF"/>
      </w:rPr>
      <w:t>With Entry)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3694" w14:textId="77777777" w:rsidR="00296EE7" w:rsidRDefault="00296EE7">
      <w:r>
        <w:separator/>
      </w:r>
    </w:p>
  </w:footnote>
  <w:footnote w:type="continuationSeparator" w:id="0">
    <w:p w14:paraId="7D41EF87" w14:textId="77777777" w:rsidR="00296EE7" w:rsidRDefault="0029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E6EB" w14:textId="64B0A582" w:rsidR="00B538F7" w:rsidRPr="00B538F7" w:rsidRDefault="00B538F7" w:rsidP="00B538F7">
    <w:pPr>
      <w:pStyle w:val="Header"/>
      <w:tabs>
        <w:tab w:val="clear" w:pos="4320"/>
        <w:tab w:val="clear" w:pos="8640"/>
      </w:tabs>
      <w:jc w:val="center"/>
      <w:rPr>
        <w:rFonts w:ascii="Calibri" w:hAnsi="Calibri" w:cs="Calibri"/>
        <w:b/>
        <w:bCs/>
        <w:sz w:val="24"/>
      </w:rPr>
    </w:pPr>
    <w:r w:rsidRPr="00B538F7">
      <w:rPr>
        <w:rFonts w:ascii="Calibri" w:hAnsi="Calibri" w:cs="Calibri"/>
        <w:b/>
        <w:bCs/>
        <w:noProof/>
        <w:sz w:val="24"/>
      </w:rPr>
      <w:drawing>
        <wp:anchor distT="0" distB="0" distL="114300" distR="114300" simplePos="0" relativeHeight="251659264" behindDoc="1" locked="0" layoutInCell="1" allowOverlap="1" wp14:anchorId="7668DB92" wp14:editId="2FBC57E4">
          <wp:simplePos x="0" y="0"/>
          <wp:positionH relativeFrom="column">
            <wp:posOffset>38100</wp:posOffset>
          </wp:positionH>
          <wp:positionV relativeFrom="paragraph">
            <wp:posOffset>72390</wp:posOffset>
          </wp:positionV>
          <wp:extent cx="1149350" cy="514350"/>
          <wp:effectExtent l="0" t="0" r="0" b="0"/>
          <wp:wrapNone/>
          <wp:docPr id="42" name="Picture 42" descr="Pant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ntex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noProof/>
        <w:sz w:val="24"/>
      </w:rPr>
      <w:t>CUI//HLTH</w:t>
    </w:r>
    <w:r w:rsidR="001853D8">
      <w:rPr>
        <w:rFonts w:ascii="Calibri" w:hAnsi="Calibri" w:cs="Calibri"/>
        <w:b/>
        <w:bCs/>
        <w:noProof/>
        <w:sz w:val="24"/>
      </w:rPr>
      <w:t xml:space="preserve"> (With Entry)</w:t>
    </w:r>
  </w:p>
  <w:p w14:paraId="34E0B05F" w14:textId="77777777" w:rsidR="00B538F7" w:rsidRDefault="00B538F7" w:rsidP="00B538F7">
    <w:pPr>
      <w:pStyle w:val="Header"/>
      <w:tabs>
        <w:tab w:val="clear" w:pos="4320"/>
        <w:tab w:val="clear" w:pos="8640"/>
        <w:tab w:val="left" w:pos="7920"/>
        <w:tab w:val="left" w:pos="9000"/>
      </w:tabs>
      <w:rPr>
        <w:rFonts w:ascii="Calibri" w:hAnsi="Calibri" w:cs="Calibri"/>
        <w:sz w:val="18"/>
        <w:szCs w:val="18"/>
      </w:rPr>
    </w:pPr>
    <w:r>
      <w:rPr>
        <w:rFonts w:ascii="Calibri" w:hAnsi="Calibri" w:cs="Calibri"/>
        <w:sz w:val="18"/>
        <w:szCs w:val="18"/>
      </w:rPr>
      <w:tab/>
    </w:r>
    <w:r w:rsidRPr="008B2992">
      <w:rPr>
        <w:rFonts w:ascii="Calibri" w:hAnsi="Calibri" w:cs="Calibri"/>
        <w:sz w:val="18"/>
        <w:szCs w:val="18"/>
      </w:rPr>
      <w:t>Index No.</w:t>
    </w:r>
    <w:r w:rsidRPr="008B2992">
      <w:rPr>
        <w:rFonts w:ascii="Calibri" w:hAnsi="Calibri" w:cs="Calibri"/>
        <w:sz w:val="18"/>
        <w:szCs w:val="18"/>
      </w:rPr>
      <w:tab/>
      <w:t>PX-53B</w:t>
    </w:r>
  </w:p>
  <w:p w14:paraId="2ADAEEAD" w14:textId="77777777" w:rsidR="00B538F7" w:rsidRDefault="00B538F7" w:rsidP="00B538F7">
    <w:pPr>
      <w:pStyle w:val="Header"/>
      <w:tabs>
        <w:tab w:val="clear" w:pos="4320"/>
        <w:tab w:val="clear" w:pos="8640"/>
        <w:tab w:val="left" w:pos="7920"/>
        <w:tab w:val="left" w:pos="9000"/>
      </w:tabs>
      <w:rPr>
        <w:rFonts w:ascii="Calibri" w:hAnsi="Calibri" w:cs="Calibri"/>
        <w:sz w:val="18"/>
        <w:szCs w:val="18"/>
      </w:rPr>
    </w:pPr>
    <w:r>
      <w:rPr>
        <w:rFonts w:ascii="Calibri" w:hAnsi="Calibri" w:cs="Calibri"/>
        <w:sz w:val="18"/>
        <w:szCs w:val="18"/>
      </w:rPr>
      <w:tab/>
    </w:r>
    <w:r w:rsidRPr="008B2992">
      <w:rPr>
        <w:rFonts w:ascii="Calibri" w:hAnsi="Calibri" w:cs="Calibri"/>
        <w:sz w:val="18"/>
        <w:szCs w:val="18"/>
      </w:rPr>
      <w:t>Page No.</w:t>
    </w:r>
    <w:r w:rsidRPr="008B2992">
      <w:rPr>
        <w:rFonts w:ascii="Calibri" w:hAnsi="Calibri" w:cs="Calibri"/>
        <w:sz w:val="18"/>
        <w:szCs w:val="18"/>
      </w:rPr>
      <w:tab/>
    </w:r>
    <w:r w:rsidRPr="008B2992">
      <w:rPr>
        <w:rFonts w:ascii="Calibri" w:hAnsi="Calibri" w:cs="Calibri"/>
        <w:sz w:val="18"/>
        <w:szCs w:val="18"/>
      </w:rPr>
      <w:fldChar w:fldCharType="begin"/>
    </w:r>
    <w:r w:rsidRPr="008B2992">
      <w:rPr>
        <w:rFonts w:ascii="Calibri" w:hAnsi="Calibri" w:cs="Calibri"/>
        <w:sz w:val="18"/>
        <w:szCs w:val="18"/>
      </w:rPr>
      <w:instrText xml:space="preserve"> PAGE </w:instrText>
    </w:r>
    <w:r w:rsidRPr="008B2992">
      <w:rPr>
        <w:rFonts w:ascii="Calibri" w:hAnsi="Calibri" w:cs="Calibri"/>
        <w:sz w:val="18"/>
        <w:szCs w:val="18"/>
      </w:rPr>
      <w:fldChar w:fldCharType="separate"/>
    </w:r>
    <w:r>
      <w:rPr>
        <w:rFonts w:ascii="Calibri" w:hAnsi="Calibri" w:cs="Calibri"/>
        <w:sz w:val="18"/>
        <w:szCs w:val="18"/>
      </w:rPr>
      <w:t>1</w:t>
    </w:r>
    <w:r w:rsidRPr="008B2992">
      <w:rPr>
        <w:rFonts w:ascii="Calibri" w:hAnsi="Calibri" w:cs="Calibri"/>
        <w:sz w:val="18"/>
        <w:szCs w:val="18"/>
      </w:rPr>
      <w:fldChar w:fldCharType="end"/>
    </w:r>
    <w:r w:rsidRPr="008B2992">
      <w:rPr>
        <w:rFonts w:ascii="Calibri" w:hAnsi="Calibri" w:cs="Calibri"/>
        <w:sz w:val="18"/>
        <w:szCs w:val="18"/>
      </w:rPr>
      <w:t xml:space="preserve"> of </w:t>
    </w:r>
    <w:r w:rsidRPr="008B2992">
      <w:rPr>
        <w:rFonts w:ascii="Calibri" w:hAnsi="Calibri" w:cs="Calibri"/>
        <w:sz w:val="18"/>
        <w:szCs w:val="18"/>
      </w:rPr>
      <w:fldChar w:fldCharType="begin"/>
    </w:r>
    <w:r w:rsidRPr="008B2992">
      <w:rPr>
        <w:rFonts w:ascii="Calibri" w:hAnsi="Calibri" w:cs="Calibri"/>
        <w:sz w:val="18"/>
        <w:szCs w:val="18"/>
      </w:rPr>
      <w:instrText xml:space="preserve"> NUMPAGES </w:instrText>
    </w:r>
    <w:r w:rsidRPr="008B2992">
      <w:rPr>
        <w:rFonts w:ascii="Calibri" w:hAnsi="Calibri" w:cs="Calibri"/>
        <w:sz w:val="18"/>
        <w:szCs w:val="18"/>
      </w:rPr>
      <w:fldChar w:fldCharType="separate"/>
    </w:r>
    <w:r>
      <w:rPr>
        <w:rFonts w:ascii="Calibri" w:hAnsi="Calibri" w:cs="Calibri"/>
        <w:sz w:val="18"/>
        <w:szCs w:val="18"/>
      </w:rPr>
      <w:t>2</w:t>
    </w:r>
    <w:r w:rsidRPr="008B2992">
      <w:rPr>
        <w:rFonts w:ascii="Calibri" w:hAnsi="Calibri" w:cs="Calibri"/>
        <w:sz w:val="18"/>
        <w:szCs w:val="18"/>
      </w:rPr>
      <w:fldChar w:fldCharType="end"/>
    </w:r>
  </w:p>
  <w:p w14:paraId="2C03253C" w14:textId="77777777" w:rsidR="00B538F7" w:rsidRPr="00C86A56" w:rsidRDefault="00B538F7" w:rsidP="00B538F7">
    <w:pPr>
      <w:pStyle w:val="Header"/>
      <w:tabs>
        <w:tab w:val="clear" w:pos="4320"/>
        <w:tab w:val="clear" w:pos="8640"/>
        <w:tab w:val="left" w:pos="7920"/>
        <w:tab w:val="left" w:pos="9000"/>
      </w:tabs>
      <w:rPr>
        <w:rFonts w:ascii="Calibri" w:hAnsi="Calibri" w:cs="Calibri"/>
        <w:color w:val="FF0000"/>
        <w:sz w:val="18"/>
        <w:szCs w:val="18"/>
      </w:rPr>
    </w:pPr>
    <w:r>
      <w:rPr>
        <w:rFonts w:ascii="Calibri" w:hAnsi="Calibri" w:cs="Calibri"/>
        <w:sz w:val="18"/>
        <w:szCs w:val="18"/>
      </w:rPr>
      <w:tab/>
    </w:r>
    <w:r w:rsidRPr="008B2992">
      <w:rPr>
        <w:rFonts w:ascii="Calibri" w:hAnsi="Calibri" w:cs="Calibri"/>
        <w:sz w:val="18"/>
        <w:szCs w:val="18"/>
      </w:rPr>
      <w:t>Issue No.</w:t>
    </w:r>
    <w:r w:rsidRPr="008B2992">
      <w:rPr>
        <w:rFonts w:ascii="Calibri" w:hAnsi="Calibri" w:cs="Calibri"/>
        <w:sz w:val="18"/>
        <w:szCs w:val="18"/>
      </w:rPr>
      <w:tab/>
    </w:r>
    <w:r w:rsidRPr="00B538F7">
      <w:rPr>
        <w:rFonts w:ascii="Calibri" w:hAnsi="Calibri" w:cs="Calibri"/>
        <w:sz w:val="18"/>
        <w:szCs w:val="18"/>
      </w:rPr>
      <w:t>030</w:t>
    </w:r>
  </w:p>
  <w:p w14:paraId="0FB84617" w14:textId="77777777" w:rsidR="00B538F7" w:rsidRPr="00C53CA1" w:rsidRDefault="00B538F7" w:rsidP="00B538F7">
    <w:pPr>
      <w:pStyle w:val="Header"/>
      <w:tabs>
        <w:tab w:val="clear" w:pos="4320"/>
        <w:tab w:val="clear" w:pos="8640"/>
      </w:tabs>
      <w:jc w:val="center"/>
      <w:rPr>
        <w:rFonts w:ascii="Calibri" w:hAnsi="Calibri"/>
        <w:b/>
        <w:sz w:val="24"/>
      </w:rPr>
    </w:pPr>
    <w:r w:rsidRPr="00980AB5">
      <w:rPr>
        <w:rFonts w:ascii="Calibri" w:hAnsi="Calibri"/>
        <w:b/>
        <w:sz w:val="24"/>
      </w:rPr>
      <w:t>Health Event Report</w:t>
    </w:r>
  </w:p>
  <w:p w14:paraId="6489C4D4" w14:textId="45F6627C" w:rsidR="00B538F7" w:rsidRPr="00453B6C" w:rsidRDefault="00B538F7" w:rsidP="00B538F7">
    <w:pPr>
      <w:pBdr>
        <w:bottom w:val="thinThickSmallGap" w:sz="24" w:space="1" w:color="auto"/>
      </w:pBdr>
      <w:jc w:val="center"/>
      <w:rPr>
        <w:rFonts w:ascii="Calibri" w:hAnsi="Calibri"/>
      </w:rPr>
    </w:pPr>
    <w:r w:rsidRPr="0034235B">
      <w:rPr>
        <w:rStyle w:val="Hypertext"/>
        <w:rFonts w:ascii="Calibri" w:hAnsi="Calibri"/>
        <w:color w:val="auto"/>
        <w:sz w:val="18"/>
        <w:szCs w:val="19"/>
        <w:u w:val="none"/>
      </w:rPr>
      <w:t>(Ref</w:t>
    </w:r>
    <w:r>
      <w:rPr>
        <w:rStyle w:val="Hypertext"/>
        <w:rFonts w:ascii="Calibri" w:hAnsi="Calibri"/>
        <w:color w:val="auto"/>
        <w:sz w:val="18"/>
        <w:szCs w:val="19"/>
        <w:u w:val="none"/>
      </w:rPr>
      <w:t>erenc</w:t>
    </w:r>
    <w:r w:rsidRPr="00453B6C">
      <w:rPr>
        <w:rStyle w:val="Hypertext"/>
        <w:rFonts w:ascii="Calibri" w:hAnsi="Calibri"/>
        <w:color w:val="auto"/>
        <w:sz w:val="18"/>
        <w:szCs w:val="19"/>
        <w:u w:val="none"/>
      </w:rPr>
      <w:t>e WI 02.01.01.01.03</w:t>
    </w:r>
    <w:r>
      <w:rPr>
        <w:rStyle w:val="Hypertext"/>
        <w:rFonts w:ascii="Calibri" w:hAnsi="Calibri"/>
        <w:color w:val="auto"/>
        <w:sz w:val="18"/>
        <w:szCs w:val="19"/>
        <w:u w:val="none"/>
      </w:rPr>
      <w:t xml:space="preserve"> and</w:t>
    </w:r>
    <w:r w:rsidRPr="00453B6C">
      <w:rPr>
        <w:rStyle w:val="Hypertext"/>
        <w:rFonts w:ascii="Calibri" w:hAnsi="Calibri"/>
        <w:color w:val="auto"/>
        <w:sz w:val="18"/>
        <w:szCs w:val="19"/>
        <w:u w:val="none"/>
      </w:rPr>
      <w:t xml:space="preserve"> WI 02.01.01.01.20)</w:t>
    </w:r>
  </w:p>
  <w:p w14:paraId="7696A930" w14:textId="77777777" w:rsidR="007A677A" w:rsidRPr="0034235B" w:rsidRDefault="007A677A" w:rsidP="0091228B">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19"/>
        <w:szCs w:val="19"/>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378D5664"/>
    <w:multiLevelType w:val="hybridMultilevel"/>
    <w:tmpl w:val="5CC08922"/>
    <w:lvl w:ilvl="0" w:tplc="0190593A">
      <w:numFmt w:val="bullet"/>
      <w:lvlText w:val=""/>
      <w:lvlJc w:val="left"/>
      <w:pPr>
        <w:tabs>
          <w:tab w:val="num" w:pos="720"/>
        </w:tabs>
        <w:ind w:left="720" w:hanging="360"/>
      </w:pPr>
      <w:rPr>
        <w:rFonts w:ascii="Symbol" w:eastAsia="Times New Roman" w:hAnsi="Symbol" w:hint="default"/>
        <w:sz w:val="1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V2JFLn6ZAJPqD06RjuuUJia/WH5nW3vfrQg3gvcO86Y+tAdZa4B11vWrTx3YezkFIadZZpDEOjgtvpbK2Ojkg==" w:salt="tl+BAj0nRNMXyXNmnunZz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f" fillcolor="white">
      <v:fill color="white" on="f"/>
      <o:extrusion v:ext="view" backdepth="1in" rotationangle="25,25" viewpoint="0,0" viewpointorigin="0,0" skewangle="0" skewamt="0" lightposition=",-50000" type="perspectiv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8B"/>
    <w:rsid w:val="0000202F"/>
    <w:rsid w:val="00020F1F"/>
    <w:rsid w:val="000211CD"/>
    <w:rsid w:val="00031FF8"/>
    <w:rsid w:val="00041526"/>
    <w:rsid w:val="00050293"/>
    <w:rsid w:val="0005602A"/>
    <w:rsid w:val="000575D8"/>
    <w:rsid w:val="00057E4B"/>
    <w:rsid w:val="0006616F"/>
    <w:rsid w:val="000702E5"/>
    <w:rsid w:val="00073FFC"/>
    <w:rsid w:val="00077C1F"/>
    <w:rsid w:val="00083F13"/>
    <w:rsid w:val="00084DDE"/>
    <w:rsid w:val="00096DAD"/>
    <w:rsid w:val="0009771A"/>
    <w:rsid w:val="000B5F15"/>
    <w:rsid w:val="000B6552"/>
    <w:rsid w:val="000C76A6"/>
    <w:rsid w:val="000D2BA3"/>
    <w:rsid w:val="000E0B27"/>
    <w:rsid w:val="000E2B64"/>
    <w:rsid w:val="000E5ED2"/>
    <w:rsid w:val="000E636E"/>
    <w:rsid w:val="000F0F58"/>
    <w:rsid w:val="000F21CD"/>
    <w:rsid w:val="000F4104"/>
    <w:rsid w:val="000F419D"/>
    <w:rsid w:val="00106167"/>
    <w:rsid w:val="001162E1"/>
    <w:rsid w:val="00116488"/>
    <w:rsid w:val="001166A8"/>
    <w:rsid w:val="00123483"/>
    <w:rsid w:val="0012372D"/>
    <w:rsid w:val="001467E5"/>
    <w:rsid w:val="00151854"/>
    <w:rsid w:val="00160FF7"/>
    <w:rsid w:val="00162A47"/>
    <w:rsid w:val="00171625"/>
    <w:rsid w:val="00171D8A"/>
    <w:rsid w:val="001762F6"/>
    <w:rsid w:val="00177A87"/>
    <w:rsid w:val="0018351B"/>
    <w:rsid w:val="001853D8"/>
    <w:rsid w:val="001862C0"/>
    <w:rsid w:val="00186809"/>
    <w:rsid w:val="00197053"/>
    <w:rsid w:val="00197082"/>
    <w:rsid w:val="001A196F"/>
    <w:rsid w:val="001B2FA8"/>
    <w:rsid w:val="001C2F0A"/>
    <w:rsid w:val="001C7BCC"/>
    <w:rsid w:val="001D4DEF"/>
    <w:rsid w:val="001E11E6"/>
    <w:rsid w:val="001E246B"/>
    <w:rsid w:val="001E3535"/>
    <w:rsid w:val="001E7D10"/>
    <w:rsid w:val="001F0043"/>
    <w:rsid w:val="001F232B"/>
    <w:rsid w:val="001F3893"/>
    <w:rsid w:val="001F4F08"/>
    <w:rsid w:val="0021179E"/>
    <w:rsid w:val="002203E8"/>
    <w:rsid w:val="00222867"/>
    <w:rsid w:val="002248A1"/>
    <w:rsid w:val="00225FF0"/>
    <w:rsid w:val="00230D49"/>
    <w:rsid w:val="00236B72"/>
    <w:rsid w:val="00236E34"/>
    <w:rsid w:val="00242A37"/>
    <w:rsid w:val="002469E1"/>
    <w:rsid w:val="002472AA"/>
    <w:rsid w:val="00263BA5"/>
    <w:rsid w:val="002641A7"/>
    <w:rsid w:val="00266023"/>
    <w:rsid w:val="00274334"/>
    <w:rsid w:val="00290965"/>
    <w:rsid w:val="00292738"/>
    <w:rsid w:val="00296EE7"/>
    <w:rsid w:val="002A06C1"/>
    <w:rsid w:val="002A1349"/>
    <w:rsid w:val="002A3DC7"/>
    <w:rsid w:val="002A48D8"/>
    <w:rsid w:val="002A4F5A"/>
    <w:rsid w:val="002B3C39"/>
    <w:rsid w:val="002E0B0C"/>
    <w:rsid w:val="003000B9"/>
    <w:rsid w:val="00327171"/>
    <w:rsid w:val="003275B7"/>
    <w:rsid w:val="0034235B"/>
    <w:rsid w:val="0034459B"/>
    <w:rsid w:val="003525F5"/>
    <w:rsid w:val="00355A4E"/>
    <w:rsid w:val="003576A9"/>
    <w:rsid w:val="00370B03"/>
    <w:rsid w:val="003845F1"/>
    <w:rsid w:val="003912B6"/>
    <w:rsid w:val="00393358"/>
    <w:rsid w:val="003A052F"/>
    <w:rsid w:val="003A1513"/>
    <w:rsid w:val="003A60C8"/>
    <w:rsid w:val="003B18F8"/>
    <w:rsid w:val="003B5A92"/>
    <w:rsid w:val="003B6617"/>
    <w:rsid w:val="003C0830"/>
    <w:rsid w:val="003D06C0"/>
    <w:rsid w:val="003D1326"/>
    <w:rsid w:val="003D3550"/>
    <w:rsid w:val="003E170B"/>
    <w:rsid w:val="003F108E"/>
    <w:rsid w:val="003F6E86"/>
    <w:rsid w:val="00403D74"/>
    <w:rsid w:val="00414AB2"/>
    <w:rsid w:val="004156B4"/>
    <w:rsid w:val="004160F2"/>
    <w:rsid w:val="00417125"/>
    <w:rsid w:val="004174D5"/>
    <w:rsid w:val="004236D2"/>
    <w:rsid w:val="00427D3C"/>
    <w:rsid w:val="004318F9"/>
    <w:rsid w:val="0044441B"/>
    <w:rsid w:val="004451AF"/>
    <w:rsid w:val="00453B6C"/>
    <w:rsid w:val="004540D6"/>
    <w:rsid w:val="00462114"/>
    <w:rsid w:val="004709D9"/>
    <w:rsid w:val="00475DE5"/>
    <w:rsid w:val="004834D1"/>
    <w:rsid w:val="004838F0"/>
    <w:rsid w:val="00490B7A"/>
    <w:rsid w:val="00491167"/>
    <w:rsid w:val="004A5DA2"/>
    <w:rsid w:val="004B149E"/>
    <w:rsid w:val="004B4A22"/>
    <w:rsid w:val="004B4AE3"/>
    <w:rsid w:val="004B5997"/>
    <w:rsid w:val="004B64BF"/>
    <w:rsid w:val="004B66C5"/>
    <w:rsid w:val="004C16CD"/>
    <w:rsid w:val="004D0E89"/>
    <w:rsid w:val="004D3ADD"/>
    <w:rsid w:val="004D5EB3"/>
    <w:rsid w:val="004D6C4C"/>
    <w:rsid w:val="0050139A"/>
    <w:rsid w:val="00502B70"/>
    <w:rsid w:val="00521436"/>
    <w:rsid w:val="00522814"/>
    <w:rsid w:val="00523A47"/>
    <w:rsid w:val="005270B6"/>
    <w:rsid w:val="005340BF"/>
    <w:rsid w:val="00541209"/>
    <w:rsid w:val="0054189E"/>
    <w:rsid w:val="00560B6D"/>
    <w:rsid w:val="00561BEF"/>
    <w:rsid w:val="00562221"/>
    <w:rsid w:val="0056281D"/>
    <w:rsid w:val="00572EAE"/>
    <w:rsid w:val="00573D04"/>
    <w:rsid w:val="00574F6E"/>
    <w:rsid w:val="00590C4C"/>
    <w:rsid w:val="005A0B33"/>
    <w:rsid w:val="005B27CE"/>
    <w:rsid w:val="005B4814"/>
    <w:rsid w:val="005C7144"/>
    <w:rsid w:val="005E042E"/>
    <w:rsid w:val="005E20E1"/>
    <w:rsid w:val="005E5748"/>
    <w:rsid w:val="005E5F68"/>
    <w:rsid w:val="005E6555"/>
    <w:rsid w:val="005F4548"/>
    <w:rsid w:val="00605BB7"/>
    <w:rsid w:val="00614869"/>
    <w:rsid w:val="006209D6"/>
    <w:rsid w:val="00623124"/>
    <w:rsid w:val="00623E05"/>
    <w:rsid w:val="00626EA6"/>
    <w:rsid w:val="00642792"/>
    <w:rsid w:val="0064308D"/>
    <w:rsid w:val="00653145"/>
    <w:rsid w:val="00656509"/>
    <w:rsid w:val="00674412"/>
    <w:rsid w:val="00676F17"/>
    <w:rsid w:val="006806B7"/>
    <w:rsid w:val="006A364E"/>
    <w:rsid w:val="006C0A72"/>
    <w:rsid w:val="006D2496"/>
    <w:rsid w:val="006E12E7"/>
    <w:rsid w:val="006E55F1"/>
    <w:rsid w:val="006E5645"/>
    <w:rsid w:val="006F0FAA"/>
    <w:rsid w:val="006F19F6"/>
    <w:rsid w:val="006F3BE4"/>
    <w:rsid w:val="006F7D04"/>
    <w:rsid w:val="006F7EA9"/>
    <w:rsid w:val="00707EA9"/>
    <w:rsid w:val="007156F4"/>
    <w:rsid w:val="007166BC"/>
    <w:rsid w:val="00722223"/>
    <w:rsid w:val="00731FB7"/>
    <w:rsid w:val="00734EC1"/>
    <w:rsid w:val="007428D2"/>
    <w:rsid w:val="007467F5"/>
    <w:rsid w:val="00747FB6"/>
    <w:rsid w:val="00752025"/>
    <w:rsid w:val="00764B0E"/>
    <w:rsid w:val="0077094E"/>
    <w:rsid w:val="0077221A"/>
    <w:rsid w:val="007723C3"/>
    <w:rsid w:val="00776FF5"/>
    <w:rsid w:val="00783044"/>
    <w:rsid w:val="00783314"/>
    <w:rsid w:val="00785803"/>
    <w:rsid w:val="00785D9A"/>
    <w:rsid w:val="00793260"/>
    <w:rsid w:val="007A0ED2"/>
    <w:rsid w:val="007A5D4A"/>
    <w:rsid w:val="007A677A"/>
    <w:rsid w:val="007B26BF"/>
    <w:rsid w:val="007B7B62"/>
    <w:rsid w:val="007D2A44"/>
    <w:rsid w:val="007D7BB6"/>
    <w:rsid w:val="007D7F07"/>
    <w:rsid w:val="007E1AF4"/>
    <w:rsid w:val="007E2FC5"/>
    <w:rsid w:val="007E72A2"/>
    <w:rsid w:val="007E7CEE"/>
    <w:rsid w:val="00807503"/>
    <w:rsid w:val="00813706"/>
    <w:rsid w:val="0082007F"/>
    <w:rsid w:val="00820BC0"/>
    <w:rsid w:val="00822E00"/>
    <w:rsid w:val="008316BA"/>
    <w:rsid w:val="008319F4"/>
    <w:rsid w:val="00831F16"/>
    <w:rsid w:val="00834FA2"/>
    <w:rsid w:val="00844BB8"/>
    <w:rsid w:val="008504FC"/>
    <w:rsid w:val="00853566"/>
    <w:rsid w:val="008547D1"/>
    <w:rsid w:val="008552AD"/>
    <w:rsid w:val="008672FB"/>
    <w:rsid w:val="00880BAD"/>
    <w:rsid w:val="00881640"/>
    <w:rsid w:val="00882F55"/>
    <w:rsid w:val="008830E8"/>
    <w:rsid w:val="008855B4"/>
    <w:rsid w:val="0088567C"/>
    <w:rsid w:val="00886950"/>
    <w:rsid w:val="00887011"/>
    <w:rsid w:val="008960D5"/>
    <w:rsid w:val="0089677C"/>
    <w:rsid w:val="00897BA7"/>
    <w:rsid w:val="00897D3B"/>
    <w:rsid w:val="008A1719"/>
    <w:rsid w:val="008A6C0A"/>
    <w:rsid w:val="008A7C80"/>
    <w:rsid w:val="008B2992"/>
    <w:rsid w:val="008B783A"/>
    <w:rsid w:val="008C0739"/>
    <w:rsid w:val="008D0FC3"/>
    <w:rsid w:val="008E482A"/>
    <w:rsid w:val="008E4AC4"/>
    <w:rsid w:val="008E78BE"/>
    <w:rsid w:val="008F2164"/>
    <w:rsid w:val="008F596D"/>
    <w:rsid w:val="008F5A2A"/>
    <w:rsid w:val="00901057"/>
    <w:rsid w:val="00904E13"/>
    <w:rsid w:val="009058F4"/>
    <w:rsid w:val="0091228B"/>
    <w:rsid w:val="0091240C"/>
    <w:rsid w:val="009163BE"/>
    <w:rsid w:val="00920C45"/>
    <w:rsid w:val="00920FF8"/>
    <w:rsid w:val="00921CDE"/>
    <w:rsid w:val="00926F72"/>
    <w:rsid w:val="0093055D"/>
    <w:rsid w:val="00933F65"/>
    <w:rsid w:val="00937E2D"/>
    <w:rsid w:val="009508F2"/>
    <w:rsid w:val="00954A6F"/>
    <w:rsid w:val="0096053A"/>
    <w:rsid w:val="009677E7"/>
    <w:rsid w:val="00967B3E"/>
    <w:rsid w:val="00971FA0"/>
    <w:rsid w:val="00975FB7"/>
    <w:rsid w:val="00980AB5"/>
    <w:rsid w:val="00981754"/>
    <w:rsid w:val="009824A9"/>
    <w:rsid w:val="00991EEB"/>
    <w:rsid w:val="009928D6"/>
    <w:rsid w:val="009938B6"/>
    <w:rsid w:val="00993C16"/>
    <w:rsid w:val="009956C8"/>
    <w:rsid w:val="00997B9F"/>
    <w:rsid w:val="009A0B01"/>
    <w:rsid w:val="009A192F"/>
    <w:rsid w:val="009A5173"/>
    <w:rsid w:val="009A7214"/>
    <w:rsid w:val="009B2B61"/>
    <w:rsid w:val="009B37E7"/>
    <w:rsid w:val="009C1AC0"/>
    <w:rsid w:val="009C1D4F"/>
    <w:rsid w:val="009C3E7A"/>
    <w:rsid w:val="009D24C6"/>
    <w:rsid w:val="00A064E7"/>
    <w:rsid w:val="00A07B63"/>
    <w:rsid w:val="00A13CE5"/>
    <w:rsid w:val="00A162CB"/>
    <w:rsid w:val="00A171CA"/>
    <w:rsid w:val="00A2105A"/>
    <w:rsid w:val="00A211D9"/>
    <w:rsid w:val="00A21517"/>
    <w:rsid w:val="00A21735"/>
    <w:rsid w:val="00A256DF"/>
    <w:rsid w:val="00A25B41"/>
    <w:rsid w:val="00A25C95"/>
    <w:rsid w:val="00A452BA"/>
    <w:rsid w:val="00A671D1"/>
    <w:rsid w:val="00A82DD5"/>
    <w:rsid w:val="00A85DBE"/>
    <w:rsid w:val="00A95D41"/>
    <w:rsid w:val="00AA1657"/>
    <w:rsid w:val="00AB20C4"/>
    <w:rsid w:val="00AB447D"/>
    <w:rsid w:val="00AC2E50"/>
    <w:rsid w:val="00AC57D4"/>
    <w:rsid w:val="00AC7412"/>
    <w:rsid w:val="00AD1FC0"/>
    <w:rsid w:val="00AD23C5"/>
    <w:rsid w:val="00AD308C"/>
    <w:rsid w:val="00AD47D3"/>
    <w:rsid w:val="00AE1F97"/>
    <w:rsid w:val="00AF2C66"/>
    <w:rsid w:val="00AF4D1A"/>
    <w:rsid w:val="00AF5F66"/>
    <w:rsid w:val="00B03A12"/>
    <w:rsid w:val="00B061BA"/>
    <w:rsid w:val="00B067D2"/>
    <w:rsid w:val="00B1395F"/>
    <w:rsid w:val="00B17971"/>
    <w:rsid w:val="00B303EF"/>
    <w:rsid w:val="00B538F7"/>
    <w:rsid w:val="00B67093"/>
    <w:rsid w:val="00B71B92"/>
    <w:rsid w:val="00B72447"/>
    <w:rsid w:val="00B8097E"/>
    <w:rsid w:val="00B959B6"/>
    <w:rsid w:val="00B95D82"/>
    <w:rsid w:val="00B97A86"/>
    <w:rsid w:val="00BA1C0B"/>
    <w:rsid w:val="00BB01CE"/>
    <w:rsid w:val="00BB61B2"/>
    <w:rsid w:val="00BC16AE"/>
    <w:rsid w:val="00BC3872"/>
    <w:rsid w:val="00BF0B29"/>
    <w:rsid w:val="00BF0C7B"/>
    <w:rsid w:val="00BF2687"/>
    <w:rsid w:val="00BF5A67"/>
    <w:rsid w:val="00BF5AA9"/>
    <w:rsid w:val="00C038A4"/>
    <w:rsid w:val="00C1330F"/>
    <w:rsid w:val="00C147ED"/>
    <w:rsid w:val="00C16FC0"/>
    <w:rsid w:val="00C22C75"/>
    <w:rsid w:val="00C333A3"/>
    <w:rsid w:val="00C342D0"/>
    <w:rsid w:val="00C46196"/>
    <w:rsid w:val="00C4623F"/>
    <w:rsid w:val="00C462C8"/>
    <w:rsid w:val="00C53CA1"/>
    <w:rsid w:val="00C550E9"/>
    <w:rsid w:val="00C55151"/>
    <w:rsid w:val="00C5544C"/>
    <w:rsid w:val="00C64198"/>
    <w:rsid w:val="00C72747"/>
    <w:rsid w:val="00C72A9C"/>
    <w:rsid w:val="00C86A56"/>
    <w:rsid w:val="00C965F5"/>
    <w:rsid w:val="00CA0C80"/>
    <w:rsid w:val="00CA33ED"/>
    <w:rsid w:val="00CB2741"/>
    <w:rsid w:val="00CC1600"/>
    <w:rsid w:val="00CC1D80"/>
    <w:rsid w:val="00CD1C03"/>
    <w:rsid w:val="00CD279C"/>
    <w:rsid w:val="00CD5CB8"/>
    <w:rsid w:val="00CE5CFE"/>
    <w:rsid w:val="00CE6EF7"/>
    <w:rsid w:val="00CF51DA"/>
    <w:rsid w:val="00D041FE"/>
    <w:rsid w:val="00D17A3B"/>
    <w:rsid w:val="00D259D8"/>
    <w:rsid w:val="00D45A89"/>
    <w:rsid w:val="00D45D27"/>
    <w:rsid w:val="00D45E2B"/>
    <w:rsid w:val="00D5494B"/>
    <w:rsid w:val="00D55A08"/>
    <w:rsid w:val="00D634A3"/>
    <w:rsid w:val="00D64CB2"/>
    <w:rsid w:val="00D67D1F"/>
    <w:rsid w:val="00D76CB1"/>
    <w:rsid w:val="00D80055"/>
    <w:rsid w:val="00D803F4"/>
    <w:rsid w:val="00D808A7"/>
    <w:rsid w:val="00D871A6"/>
    <w:rsid w:val="00D87359"/>
    <w:rsid w:val="00DA1DCE"/>
    <w:rsid w:val="00DB7D9F"/>
    <w:rsid w:val="00DC3AC3"/>
    <w:rsid w:val="00DC51B6"/>
    <w:rsid w:val="00DC5EC7"/>
    <w:rsid w:val="00DD71E4"/>
    <w:rsid w:val="00DF6ED7"/>
    <w:rsid w:val="00E04148"/>
    <w:rsid w:val="00E11128"/>
    <w:rsid w:val="00E12279"/>
    <w:rsid w:val="00E206D0"/>
    <w:rsid w:val="00E20D6A"/>
    <w:rsid w:val="00E20F64"/>
    <w:rsid w:val="00E24273"/>
    <w:rsid w:val="00E26A0D"/>
    <w:rsid w:val="00E36ECD"/>
    <w:rsid w:val="00E37972"/>
    <w:rsid w:val="00E41A2F"/>
    <w:rsid w:val="00E539BA"/>
    <w:rsid w:val="00E54ED2"/>
    <w:rsid w:val="00E61FF5"/>
    <w:rsid w:val="00E6672A"/>
    <w:rsid w:val="00E71D9D"/>
    <w:rsid w:val="00E830EC"/>
    <w:rsid w:val="00E94F7F"/>
    <w:rsid w:val="00E973B6"/>
    <w:rsid w:val="00EA6D79"/>
    <w:rsid w:val="00EB44CD"/>
    <w:rsid w:val="00EB4BF1"/>
    <w:rsid w:val="00EC3AC5"/>
    <w:rsid w:val="00EC4E36"/>
    <w:rsid w:val="00EC537F"/>
    <w:rsid w:val="00ED223A"/>
    <w:rsid w:val="00ED5070"/>
    <w:rsid w:val="00EE2176"/>
    <w:rsid w:val="00F0279C"/>
    <w:rsid w:val="00F0402F"/>
    <w:rsid w:val="00F042A6"/>
    <w:rsid w:val="00F05575"/>
    <w:rsid w:val="00F11082"/>
    <w:rsid w:val="00F146BC"/>
    <w:rsid w:val="00F157E5"/>
    <w:rsid w:val="00F172A9"/>
    <w:rsid w:val="00F31941"/>
    <w:rsid w:val="00F40AFD"/>
    <w:rsid w:val="00F44089"/>
    <w:rsid w:val="00F55483"/>
    <w:rsid w:val="00F67303"/>
    <w:rsid w:val="00F731AB"/>
    <w:rsid w:val="00F80A9A"/>
    <w:rsid w:val="00F87C30"/>
    <w:rsid w:val="00F90CAF"/>
    <w:rsid w:val="00F92AA0"/>
    <w:rsid w:val="00FA1234"/>
    <w:rsid w:val="00FA3351"/>
    <w:rsid w:val="00FB456B"/>
    <w:rsid w:val="00FC0C9B"/>
    <w:rsid w:val="00FC31B0"/>
    <w:rsid w:val="00FD005C"/>
    <w:rsid w:val="00FD7E17"/>
    <w:rsid w:val="00FE61CB"/>
    <w:rsid w:val="00FE6F73"/>
    <w:rsid w:val="00FE7D8C"/>
    <w:rsid w:val="00F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extrusion v:ext="view" backdepth="1in" rotationangle="25,25" viewpoint="0,0" viewpointorigin="0,0" skewangle="0" skewamt="0" lightposition=",-50000" type="perspective"/>
    </o:shapedefaults>
    <o:shapelayout v:ext="edit">
      <o:idmap v:ext="edit" data="1"/>
    </o:shapelayout>
  </w:shapeDefaults>
  <w:decimalSymbol w:val="."/>
  <w:listSeparator w:val=","/>
  <w14:docId w14:val="40DD49A0"/>
  <w15:chartTrackingRefBased/>
  <w15:docId w15:val="{C7102A58-E17B-4909-9C92-1DA38193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A08"/>
    <w:pPr>
      <w:widowControl w:val="0"/>
      <w:autoSpaceDE w:val="0"/>
      <w:autoSpaceDN w:val="0"/>
      <w:adjustRightInd w:val="0"/>
    </w:pPr>
    <w:rPr>
      <w:szCs w:val="24"/>
    </w:rPr>
  </w:style>
  <w:style w:type="paragraph" w:styleId="Heading1">
    <w:name w:val="heading 1"/>
    <w:basedOn w:val="Normal"/>
    <w:next w:val="Normal"/>
    <w:qFormat/>
    <w:rsid w:val="00D55A08"/>
    <w:pPr>
      <w:keepNext/>
      <w:tabs>
        <w:tab w:val="left" w:pos="5760"/>
        <w:tab w:val="right" w:pos="9360"/>
        <w:tab w:val="right" w:pos="10440"/>
        <w:tab w:val="left" w:pos="11520"/>
      </w:tabs>
      <w:spacing w:before="60" w:after="120"/>
      <w:outlineLvl w:val="0"/>
    </w:pPr>
    <w:rPr>
      <w:b/>
      <w:bCs/>
      <w:sz w:val="24"/>
      <w:szCs w:val="20"/>
      <w:u w:val="single"/>
    </w:rPr>
  </w:style>
  <w:style w:type="paragraph" w:styleId="Heading2">
    <w:name w:val="heading 2"/>
    <w:basedOn w:val="Normal"/>
    <w:next w:val="Normal"/>
    <w:qFormat/>
    <w:rsid w:val="00D55A08"/>
    <w:pPr>
      <w:keepNext/>
      <w:tabs>
        <w:tab w:val="lef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60"/>
        <w:tab w:val="left" w:pos="10800"/>
        <w:tab w:val="left" w:pos="11520"/>
      </w:tabs>
      <w:spacing w:line="232" w:lineRule="auto"/>
      <w:outlineLvl w:val="1"/>
    </w:pPr>
    <w:rPr>
      <w:rFonts w:ascii="Arial" w:hAnsi="Arial" w:cs="Arial"/>
      <w:b/>
      <w:bCs/>
      <w:sz w:val="25"/>
      <w:szCs w:val="25"/>
    </w:rPr>
  </w:style>
  <w:style w:type="paragraph" w:styleId="Heading3">
    <w:name w:val="heading 3"/>
    <w:basedOn w:val="Normal"/>
    <w:next w:val="Normal"/>
    <w:qFormat/>
    <w:rsid w:val="00D55A08"/>
    <w:pPr>
      <w:keepNext/>
      <w:tabs>
        <w:tab w:val="left" w:pos="7560"/>
        <w:tab w:val="left" w:pos="8460"/>
      </w:tabs>
      <w:outlineLvl w:val="2"/>
    </w:pPr>
    <w:rPr>
      <w:rFonts w:ascii="Arial" w:hAnsi="Arial" w:cs="Arial"/>
      <w:b/>
      <w:bCs/>
      <w:sz w:val="24"/>
      <w:szCs w:val="20"/>
      <w:u w:val="single"/>
    </w:rPr>
  </w:style>
  <w:style w:type="paragraph" w:styleId="Heading4">
    <w:name w:val="heading 4"/>
    <w:basedOn w:val="Normal"/>
    <w:next w:val="Normal"/>
    <w:qFormat/>
    <w:rsid w:val="00D55A08"/>
    <w:pPr>
      <w:keepNext/>
      <w:tabs>
        <w:tab w:val="left" w:pos="397"/>
      </w:tabs>
      <w:spacing w:line="120" w:lineRule="exact"/>
      <w:ind w:right="17"/>
      <w:outlineLvl w:val="3"/>
    </w:pPr>
    <w:rPr>
      <w:rFonts w:ascii="Arial" w:hAnsi="Arial" w:cs="Arial"/>
      <w:b/>
      <w:bCs/>
      <w:sz w:val="17"/>
      <w:szCs w:val="17"/>
    </w:rPr>
  </w:style>
  <w:style w:type="paragraph" w:styleId="Heading5">
    <w:name w:val="heading 5"/>
    <w:basedOn w:val="Normal"/>
    <w:next w:val="Normal"/>
    <w:qFormat/>
    <w:rsid w:val="00D55A08"/>
    <w:pPr>
      <w:keepNext/>
      <w:tabs>
        <w:tab w:val="center" w:pos="5310"/>
        <w:tab w:val="left" w:pos="8820"/>
        <w:tab w:val="right" w:pos="10440"/>
      </w:tabs>
      <w:outlineLvl w:val="4"/>
    </w:pPr>
    <w:rPr>
      <w:rFonts w:ascii="Arial" w:hAnsi="Arial" w:cs="Arial"/>
      <w:b/>
      <w:bCs/>
      <w:sz w:val="28"/>
      <w:szCs w:val="27"/>
    </w:rPr>
  </w:style>
  <w:style w:type="paragraph" w:styleId="Heading6">
    <w:name w:val="heading 6"/>
    <w:basedOn w:val="Normal"/>
    <w:next w:val="Normal"/>
    <w:qFormat/>
    <w:rsid w:val="00D55A08"/>
    <w:pPr>
      <w:keepNext/>
      <w:outlineLvl w:val="5"/>
    </w:pPr>
    <w:rPr>
      <w:b/>
      <w:bCs/>
    </w:rPr>
  </w:style>
  <w:style w:type="paragraph" w:styleId="Heading7">
    <w:name w:val="heading 7"/>
    <w:basedOn w:val="Normal"/>
    <w:next w:val="Normal"/>
    <w:qFormat/>
    <w:rsid w:val="00D55A08"/>
    <w:pPr>
      <w:keepNext/>
      <w:jc w:val="center"/>
      <w:outlineLvl w:val="6"/>
    </w:pPr>
    <w:rPr>
      <w:b/>
      <w:bCs/>
    </w:rPr>
  </w:style>
  <w:style w:type="paragraph" w:styleId="Heading8">
    <w:name w:val="heading 8"/>
    <w:basedOn w:val="Normal"/>
    <w:next w:val="Normal"/>
    <w:qFormat/>
    <w:rsid w:val="00D55A08"/>
    <w:pPr>
      <w:keepNext/>
      <w:framePr w:hSpace="180" w:wrap="around" w:vAnchor="text" w:hAnchor="text" w:xAlign="center" w:y="1"/>
      <w:suppressOverlap/>
      <w:outlineLvl w:val="7"/>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5A08"/>
    <w:rPr>
      <w:rFonts w:cs="Times New Roman"/>
    </w:rPr>
  </w:style>
  <w:style w:type="character" w:customStyle="1" w:styleId="Hypertext">
    <w:name w:val="Hypertext"/>
    <w:rsid w:val="00D55A08"/>
    <w:rPr>
      <w:color w:val="0000FF"/>
      <w:u w:val="single"/>
    </w:rPr>
  </w:style>
  <w:style w:type="paragraph" w:customStyle="1" w:styleId="Level1">
    <w:name w:val="Level 1"/>
    <w:basedOn w:val="Normal"/>
    <w:rsid w:val="00D55A08"/>
    <w:pPr>
      <w:numPr>
        <w:numId w:val="1"/>
      </w:numPr>
      <w:ind w:left="720" w:hanging="720"/>
      <w:outlineLvl w:val="0"/>
    </w:pPr>
  </w:style>
  <w:style w:type="paragraph" w:styleId="BodyText">
    <w:name w:val="Body Text"/>
    <w:basedOn w:val="Normal"/>
    <w:link w:val="BodyTextChar"/>
    <w:rsid w:val="00D55A08"/>
    <w:pPr>
      <w:tabs>
        <w:tab w:val="left" w:pos="720"/>
        <w:tab w:val="left" w:pos="7560"/>
        <w:tab w:val="left" w:pos="8460"/>
      </w:tabs>
      <w:spacing w:before="40" w:after="120"/>
    </w:pPr>
    <w:rPr>
      <w:rFonts w:cs="Arial"/>
      <w:bCs/>
    </w:rPr>
  </w:style>
  <w:style w:type="paragraph" w:styleId="BodyText2">
    <w:name w:val="Body Text 2"/>
    <w:basedOn w:val="Normal"/>
    <w:rsid w:val="00D55A08"/>
    <w:pPr>
      <w:tabs>
        <w:tab w:val="left" w:pos="7560"/>
        <w:tab w:val="left" w:pos="8460"/>
      </w:tabs>
    </w:pPr>
    <w:rPr>
      <w:rFonts w:ascii="Arial" w:hAnsi="Arial" w:cs="Arial"/>
      <w:b/>
      <w:bCs/>
      <w:sz w:val="32"/>
      <w:szCs w:val="20"/>
    </w:rPr>
  </w:style>
  <w:style w:type="paragraph" w:styleId="BodyText3">
    <w:name w:val="Body Text 3"/>
    <w:basedOn w:val="Normal"/>
    <w:rsid w:val="00D55A08"/>
    <w:pPr>
      <w:tabs>
        <w:tab w:val="left" w:pos="1350"/>
        <w:tab w:val="left" w:pos="2520"/>
      </w:tabs>
      <w:spacing w:before="60" w:after="60"/>
    </w:pPr>
    <w:rPr>
      <w:rFonts w:cs="Arial"/>
      <w:b/>
      <w:bCs/>
      <w:sz w:val="22"/>
    </w:rPr>
  </w:style>
  <w:style w:type="paragraph" w:styleId="Header">
    <w:name w:val="header"/>
    <w:basedOn w:val="Normal"/>
    <w:link w:val="HeaderChar"/>
    <w:rsid w:val="00D55A08"/>
    <w:pPr>
      <w:tabs>
        <w:tab w:val="center" w:pos="4320"/>
        <w:tab w:val="right" w:pos="8640"/>
      </w:tabs>
    </w:pPr>
  </w:style>
  <w:style w:type="paragraph" w:styleId="Footer">
    <w:name w:val="footer"/>
    <w:basedOn w:val="Normal"/>
    <w:rsid w:val="00D55A08"/>
    <w:pPr>
      <w:tabs>
        <w:tab w:val="center" w:pos="4320"/>
        <w:tab w:val="right" w:pos="8640"/>
      </w:tabs>
    </w:pPr>
  </w:style>
  <w:style w:type="paragraph" w:styleId="BodyTextIndent">
    <w:name w:val="Body Text Indent"/>
    <w:basedOn w:val="Normal"/>
    <w:rsid w:val="00D55A08"/>
    <w:pPr>
      <w:tabs>
        <w:tab w:val="lef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60"/>
        <w:tab w:val="left" w:pos="10800"/>
        <w:tab w:val="left" w:pos="11520"/>
      </w:tabs>
      <w:spacing w:line="233" w:lineRule="auto"/>
      <w:ind w:left="10260" w:hanging="900"/>
    </w:pPr>
    <w:rPr>
      <w:rFonts w:ascii="Arial" w:hAnsi="Arial" w:cs="Arial"/>
      <w:sz w:val="12"/>
      <w:szCs w:val="15"/>
    </w:rPr>
  </w:style>
  <w:style w:type="character" w:styleId="Hyperlink">
    <w:name w:val="Hyperlink"/>
    <w:rsid w:val="00D55A08"/>
    <w:rPr>
      <w:rFonts w:cs="Times New Roman"/>
      <w:color w:val="0000FF"/>
      <w:u w:val="single"/>
    </w:rPr>
  </w:style>
  <w:style w:type="paragraph" w:styleId="NoteHeading">
    <w:name w:val="Note Heading"/>
    <w:basedOn w:val="Normal"/>
    <w:next w:val="Normal"/>
    <w:rsid w:val="00D55A08"/>
    <w:pPr>
      <w:tabs>
        <w:tab w:val="left" w:pos="720"/>
      </w:tabs>
      <w:ind w:left="720" w:hanging="720"/>
    </w:pPr>
    <w:rPr>
      <w:b/>
      <w:bCs/>
    </w:rPr>
  </w:style>
  <w:style w:type="paragraph" w:styleId="Caption">
    <w:name w:val="caption"/>
    <w:basedOn w:val="Normal"/>
    <w:next w:val="Normal"/>
    <w:qFormat/>
    <w:rsid w:val="00D55A08"/>
    <w:pPr>
      <w:tabs>
        <w:tab w:val="lef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60"/>
        <w:tab w:val="left" w:pos="10800"/>
        <w:tab w:val="left" w:pos="11520"/>
      </w:tabs>
      <w:spacing w:line="232" w:lineRule="auto"/>
      <w:jc w:val="center"/>
    </w:pPr>
    <w:rPr>
      <w:b/>
      <w:bCs/>
      <w:sz w:val="28"/>
      <w:szCs w:val="27"/>
    </w:rPr>
  </w:style>
  <w:style w:type="paragraph" w:styleId="z-TopofForm">
    <w:name w:val="HTML Top of Form"/>
    <w:basedOn w:val="Normal"/>
    <w:next w:val="Normal"/>
    <w:hidden/>
    <w:rsid w:val="00D55A0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55A08"/>
    <w:pPr>
      <w:pBdr>
        <w:top w:val="single" w:sz="6" w:space="1" w:color="auto"/>
      </w:pBdr>
      <w:jc w:val="center"/>
    </w:pPr>
    <w:rPr>
      <w:rFonts w:ascii="Arial" w:hAnsi="Arial" w:cs="Arial"/>
      <w:vanish/>
      <w:sz w:val="16"/>
      <w:szCs w:val="16"/>
    </w:rPr>
  </w:style>
  <w:style w:type="character" w:styleId="PageNumber">
    <w:name w:val="page number"/>
    <w:rsid w:val="0091228B"/>
    <w:rPr>
      <w:rFonts w:cs="Times New Roman"/>
    </w:rPr>
  </w:style>
  <w:style w:type="paragraph" w:styleId="BalloonText">
    <w:name w:val="Balloon Text"/>
    <w:basedOn w:val="Normal"/>
    <w:semiHidden/>
    <w:rsid w:val="00D259D8"/>
    <w:rPr>
      <w:rFonts w:ascii="Tahoma" w:hAnsi="Tahoma" w:cs="Tahoma"/>
      <w:sz w:val="16"/>
      <w:szCs w:val="16"/>
    </w:rPr>
  </w:style>
  <w:style w:type="character" w:customStyle="1" w:styleId="BodyTextChar">
    <w:name w:val="Body Text Char"/>
    <w:link w:val="BodyText"/>
    <w:rsid w:val="0034235B"/>
    <w:rPr>
      <w:rFonts w:cs="Arial"/>
      <w:bCs/>
      <w:szCs w:val="24"/>
    </w:rPr>
  </w:style>
  <w:style w:type="character" w:styleId="CommentReference">
    <w:name w:val="annotation reference"/>
    <w:rsid w:val="00897D3B"/>
    <w:rPr>
      <w:sz w:val="16"/>
      <w:szCs w:val="16"/>
    </w:rPr>
  </w:style>
  <w:style w:type="paragraph" w:styleId="CommentText">
    <w:name w:val="annotation text"/>
    <w:basedOn w:val="Normal"/>
    <w:link w:val="CommentTextChar"/>
    <w:rsid w:val="00897D3B"/>
    <w:rPr>
      <w:szCs w:val="20"/>
    </w:rPr>
  </w:style>
  <w:style w:type="character" w:customStyle="1" w:styleId="CommentTextChar">
    <w:name w:val="Comment Text Char"/>
    <w:basedOn w:val="DefaultParagraphFont"/>
    <w:link w:val="CommentText"/>
    <w:rsid w:val="00897D3B"/>
  </w:style>
  <w:style w:type="paragraph" w:styleId="CommentSubject">
    <w:name w:val="annotation subject"/>
    <w:basedOn w:val="CommentText"/>
    <w:next w:val="CommentText"/>
    <w:link w:val="CommentSubjectChar"/>
    <w:rsid w:val="00897D3B"/>
    <w:rPr>
      <w:b/>
      <w:bCs/>
    </w:rPr>
  </w:style>
  <w:style w:type="character" w:customStyle="1" w:styleId="CommentSubjectChar">
    <w:name w:val="Comment Subject Char"/>
    <w:link w:val="CommentSubject"/>
    <w:rsid w:val="00897D3B"/>
    <w:rPr>
      <w:b/>
      <w:bCs/>
    </w:rPr>
  </w:style>
  <w:style w:type="character" w:styleId="FollowedHyperlink">
    <w:name w:val="FollowedHyperlink"/>
    <w:rsid w:val="000F419D"/>
    <w:rPr>
      <w:color w:val="954F72"/>
      <w:u w:val="single"/>
    </w:rPr>
  </w:style>
  <w:style w:type="character" w:customStyle="1" w:styleId="HeaderChar">
    <w:name w:val="Header Char"/>
    <w:link w:val="Header"/>
    <w:rsid w:val="003D06C0"/>
    <w:rPr>
      <w:szCs w:val="24"/>
    </w:rPr>
  </w:style>
  <w:style w:type="table" w:styleId="TableGrid">
    <w:name w:val="Table Grid"/>
    <w:basedOn w:val="TableNormal"/>
    <w:rsid w:val="00230D4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rse_case_management@pxy12.doe.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tex.energy.gov/employees-retirees/form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B40C-FE9B-4052-ACC0-11CD6BC0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indicates required entries</vt:lpstr>
    </vt:vector>
  </TitlesOfParts>
  <Company>Mason &amp; Hanger Corp.</Company>
  <LinksUpToDate>false</LinksUpToDate>
  <CharactersWithSpaces>5201</CharactersWithSpaces>
  <SharedDoc>false</SharedDoc>
  <HLinks>
    <vt:vector size="12" baseType="variant">
      <vt:variant>
        <vt:i4>3670065</vt:i4>
      </vt:variant>
      <vt:variant>
        <vt:i4>121</vt:i4>
      </vt:variant>
      <vt:variant>
        <vt:i4>0</vt:i4>
      </vt:variant>
      <vt:variant>
        <vt:i4>5</vt:i4>
      </vt:variant>
      <vt:variant>
        <vt:lpwstr>https://pantex.energy.gov/employees-retirees/forms</vt:lpwstr>
      </vt:variant>
      <vt:variant>
        <vt:lpwstr/>
      </vt:variant>
      <vt:variant>
        <vt:i4>721017</vt:i4>
      </vt:variant>
      <vt:variant>
        <vt:i4>0</vt:i4>
      </vt:variant>
      <vt:variant>
        <vt:i4>0</vt:i4>
      </vt:variant>
      <vt:variant>
        <vt:i4>5</vt:i4>
      </vt:variant>
      <vt:variant>
        <vt:lpwstr>mailto:nurse_case_management@pxy12.doe.gov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indicates required entries</dc:title>
  <dc:subject/>
  <dc:creator>Nancy Barr</dc:creator>
  <cp:keywords/>
  <dc:description/>
  <cp:lastModifiedBy>Vinyard, Dayna R [CONTR]</cp:lastModifiedBy>
  <cp:revision>2</cp:revision>
  <cp:lastPrinted>2023-02-15T13:27:00Z</cp:lastPrinted>
  <dcterms:created xsi:type="dcterms:W3CDTF">2024-03-14T17:31:00Z</dcterms:created>
  <dcterms:modified xsi:type="dcterms:W3CDTF">2024-03-14T17:31:00Z</dcterms:modified>
</cp:coreProperties>
</file>